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0D8" w:rsidRDefault="00991A38">
      <w:pPr>
        <w:pStyle w:val="afffff4"/>
        <w:framePr w:wrap="around"/>
      </w:pPr>
      <w:r>
        <w:rPr>
          <w:rFonts w:ascii="Times New Roman"/>
        </w:rPr>
        <w:t>ICS</w:t>
      </w:r>
      <w:r>
        <w:rPr>
          <w:rFonts w:ascii="MS Mincho" w:eastAsia="MS Mincho" w:hAnsi="MS Mincho" w:cs="MS Mincho" w:hint="eastAsia"/>
        </w:rPr>
        <w:t> </w:t>
      </w:r>
      <w:r>
        <w:fldChar w:fldCharType="begin">
          <w:ffData>
            <w:name w:val=""/>
            <w:enabled/>
            <w:calcOnExit w:val="0"/>
            <w:textInput/>
          </w:ffData>
        </w:fldChar>
      </w:r>
      <w:bookmarkStart w:id="0" w:name="ICS"/>
      <w:r>
        <w:instrText xml:space="preserve"> FORMTEXT </w:instrText>
      </w:r>
      <w:r>
        <w:fldChar w:fldCharType="separate"/>
      </w:r>
      <w:r>
        <w:t>     </w:t>
      </w:r>
      <w:r>
        <w:fldChar w:fldCharType="end"/>
      </w:r>
      <w:bookmarkEnd w:id="0"/>
    </w:p>
    <w:p w:rsidR="000750D8" w:rsidRDefault="00991A38">
      <w:pPr>
        <w:pStyle w:val="afffff4"/>
        <w:framePr w:wrap="around"/>
      </w:pPr>
      <w:r>
        <w:fldChar w:fldCharType="begin">
          <w:ffData>
            <w:name w:val=""/>
            <w:enabled/>
            <w:calcOnExit w:val="0"/>
            <w:textInput/>
          </w:ffData>
        </w:fldChar>
      </w:r>
      <w:bookmarkStart w:id="1" w:name="WXFLH"/>
      <w:r>
        <w:instrText xml:space="preserve"> FORMTEXT </w:instrText>
      </w:r>
      <w:r>
        <w:fldChar w:fldCharType="separate"/>
      </w:r>
      <w:r>
        <w:t>     </w:t>
      </w:r>
      <w:r>
        <w:fldChar w:fldCharType="end"/>
      </w:r>
      <w:bookmarkEnd w:id="1"/>
    </w:p>
    <w:p w:rsidR="000750D8" w:rsidRDefault="00991A38">
      <w:pPr>
        <w:pStyle w:val="affffff3"/>
        <w:framePr w:w="7467" w:h="1134" w:hRule="exact" w:wrap="around" w:hAnchor="margin" w:xAlign="center" w:y="1764"/>
        <w:rPr>
          <w:rFonts w:ascii="黑体" w:eastAsia="黑体" w:hAnsi="黑体"/>
          <w:b w:val="0"/>
          <w:spacing w:val="0"/>
          <w:w w:val="100"/>
          <w:sz w:val="84"/>
          <w:szCs w:val="84"/>
        </w:rPr>
      </w:pPr>
      <w:r>
        <w:rPr>
          <w:rFonts w:ascii="黑体" w:eastAsia="黑体" w:hAnsi="黑体" w:hint="eastAsia"/>
          <w:b w:val="0"/>
          <w:spacing w:val="0"/>
          <w:w w:val="100"/>
          <w:sz w:val="84"/>
          <w:szCs w:val="84"/>
        </w:rPr>
        <w:t>团体标准</w:t>
      </w:r>
    </w:p>
    <w:p w:rsidR="000750D8" w:rsidRDefault="00991A38">
      <w:pPr>
        <w:pStyle w:val="23"/>
        <w:framePr w:w="9286" w:wrap="around" w:hAnchor="margin" w:xAlign="center"/>
        <w:rPr>
          <w:sz w:val="21"/>
          <w:szCs w:val="21"/>
        </w:rPr>
      </w:pPr>
      <w:r>
        <w:rPr>
          <w:rFonts w:ascii="Times New Roman"/>
          <w:sz w:val="21"/>
          <w:szCs w:val="21"/>
        </w:rPr>
        <w:t xml:space="preserve">T / </w:t>
      </w:r>
      <w:proofErr w:type="gramStart"/>
      <w:r>
        <w:rPr>
          <w:rFonts w:ascii="Times New Roman"/>
          <w:sz w:val="21"/>
          <w:szCs w:val="21"/>
        </w:rPr>
        <w:t xml:space="preserve">CAAAD  </w:t>
      </w:r>
      <w:r w:rsidR="00E10323">
        <w:rPr>
          <w:sz w:val="21"/>
          <w:szCs w:val="21"/>
          <w:lang w:val="de-DE"/>
        </w:rPr>
        <w:t>00</w:t>
      </w:r>
      <w:r w:rsidR="00E10323">
        <w:rPr>
          <w:rFonts w:hint="eastAsia"/>
          <w:sz w:val="21"/>
          <w:szCs w:val="21"/>
          <w:lang w:val="de-DE"/>
        </w:rPr>
        <w:t>X</w:t>
      </w:r>
      <w:proofErr w:type="gramEnd"/>
      <w:r>
        <w:rPr>
          <w:sz w:val="21"/>
          <w:szCs w:val="21"/>
        </w:rPr>
        <w:t>—</w:t>
      </w:r>
      <w:r>
        <w:rPr>
          <w:sz w:val="21"/>
          <w:szCs w:val="21"/>
          <w:lang w:val="de-DE"/>
        </w:rPr>
        <w:t>20</w:t>
      </w:r>
      <w:r>
        <w:rPr>
          <w:rFonts w:hint="eastAsia"/>
          <w:sz w:val="21"/>
          <w:szCs w:val="21"/>
        </w:rPr>
        <w:t>23</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0750D8">
        <w:tc>
          <w:tcPr>
            <w:tcW w:w="9356" w:type="dxa"/>
            <w:tcBorders>
              <w:top w:val="nil"/>
              <w:left w:val="nil"/>
              <w:bottom w:val="nil"/>
              <w:right w:val="nil"/>
            </w:tcBorders>
          </w:tcPr>
          <w:bookmarkStart w:id="2" w:name="DT"/>
          <w:p w:rsidR="000750D8" w:rsidRDefault="00991A38">
            <w:pPr>
              <w:pStyle w:val="afffff9"/>
              <w:framePr w:w="9286" w:wrap="around" w:hAnchor="margin" w:xAlign="center"/>
            </w:pPr>
            <w:r>
              <w:fldChar w:fldCharType="begin">
                <w:ffData>
                  <w:name w:val=""/>
                  <w:enabled/>
                  <w:calcOnExit w:val="0"/>
                  <w:textInput/>
                </w:ffData>
              </w:fldChar>
            </w:r>
            <w:r>
              <w:instrText xml:space="preserve"> FORMTEXT </w:instrText>
            </w:r>
            <w:r>
              <w:fldChar w:fldCharType="separate"/>
            </w:r>
            <w:r>
              <w:t>     </w:t>
            </w:r>
            <w:r>
              <w:fldChar w:fldCharType="end"/>
            </w:r>
            <w:bookmarkEnd w:id="2"/>
          </w:p>
        </w:tc>
      </w:tr>
    </w:tbl>
    <w:p w:rsidR="000750D8" w:rsidRDefault="000750D8">
      <w:pPr>
        <w:pStyle w:val="23"/>
        <w:framePr w:w="9286" w:wrap="around" w:hAnchor="margin" w:xAlign="center"/>
      </w:pPr>
    </w:p>
    <w:p w:rsidR="000750D8" w:rsidRDefault="000750D8">
      <w:pPr>
        <w:pStyle w:val="23"/>
        <w:framePr w:w="9286" w:wrap="around" w:hAnchor="margin" w:xAlign="center"/>
      </w:pPr>
    </w:p>
    <w:bookmarkStart w:id="3" w:name="StdName"/>
    <w:p w:rsidR="000750D8" w:rsidRDefault="00991A38">
      <w:pPr>
        <w:pStyle w:val="affff6"/>
        <w:framePr w:wrap="around"/>
      </w:pPr>
      <w:r>
        <w:fldChar w:fldCharType="begin">
          <w:ffData>
            <w:name w:val=""/>
            <w:enabled/>
            <w:calcOnExit w:val="0"/>
            <w:textInput/>
          </w:ffData>
        </w:fldChar>
      </w:r>
      <w:r>
        <w:instrText xml:space="preserve"> FORMTEXT </w:instrText>
      </w:r>
      <w:r>
        <w:fldChar w:fldCharType="separate"/>
      </w:r>
      <w:r>
        <w:t>     </w:t>
      </w:r>
      <w:r>
        <w:fldChar w:fldCharType="end"/>
      </w:r>
      <w:bookmarkStart w:id="4" w:name="StdEnglishName"/>
      <w:bookmarkEnd w:id="3"/>
      <w:r>
        <w:fldChar w:fldCharType="begin">
          <w:ffData>
            <w:name w:val=""/>
            <w:enabled/>
            <w:calcOnExit w:val="0"/>
            <w:textInput/>
          </w:ffData>
        </w:fldChar>
      </w:r>
      <w:r>
        <w:instrText xml:space="preserve"> FORMTEXT </w:instrText>
      </w:r>
      <w:r>
        <w:fldChar w:fldCharType="separate"/>
      </w:r>
      <w:r>
        <w:t>     </w:t>
      </w:r>
      <w:r>
        <w:fldChar w:fldCharType="end"/>
      </w:r>
      <w:bookmarkEnd w:id="4"/>
    </w:p>
    <w:p w:rsidR="000750D8" w:rsidRDefault="00991A38">
      <w:pPr>
        <w:pStyle w:val="affff4"/>
        <w:framePr w:wrap="around"/>
        <w:rPr>
          <w:rFonts w:ascii="黑体" w:eastAsia="黑体" w:hAnsi="黑体" w:cs="黑体"/>
          <w:sz w:val="52"/>
          <w:szCs w:val="52"/>
        </w:rPr>
      </w:pPr>
      <w:r>
        <w:rPr>
          <w:rFonts w:ascii="黑体" w:eastAsia="黑体" w:hAnsi="黑体" w:cs="黑体" w:hint="eastAsia"/>
          <w:sz w:val="52"/>
          <w:szCs w:val="52"/>
        </w:rPr>
        <w:t>网络直播营销售后服务规范</w:t>
      </w:r>
    </w:p>
    <w:p w:rsidR="000750D8" w:rsidRDefault="00991A38">
      <w:pPr>
        <w:pStyle w:val="affff4"/>
        <w:framePr w:wrap="around"/>
        <w:rPr>
          <w:rFonts w:ascii="黑体" w:eastAsia="黑体" w:hAnsi="黑体" w:cs="黑体"/>
        </w:rPr>
      </w:pPr>
      <w:r>
        <w:rPr>
          <w:rFonts w:ascii="黑体" w:eastAsia="黑体" w:hAnsi="黑体" w:cs="黑体" w:hint="eastAsia"/>
        </w:rPr>
        <w:t>Specification for after-sales service of online live streaming marketing</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5"/>
      </w:tblGrid>
      <w:tr w:rsidR="000750D8">
        <w:tc>
          <w:tcPr>
            <w:tcW w:w="9855" w:type="dxa"/>
            <w:tcBorders>
              <w:top w:val="nil"/>
              <w:left w:val="nil"/>
              <w:bottom w:val="nil"/>
              <w:right w:val="nil"/>
            </w:tcBorders>
          </w:tcPr>
          <w:p w:rsidR="000750D8" w:rsidRDefault="00991A38">
            <w:pPr>
              <w:pStyle w:val="affff3"/>
              <w:framePr w:wrap="around"/>
            </w:pPr>
            <w:r>
              <w:fldChar w:fldCharType="begin">
                <w:ffData>
                  <w:name w:val=""/>
                  <w:enabled/>
                  <w:calcOnExit w:val="0"/>
                  <w:textInput>
                    <w:default w:val="（征求意见稿）"/>
                  </w:textInput>
                </w:ffData>
              </w:fldChar>
            </w:r>
            <w:r>
              <w:instrText xml:space="preserve"> </w:instrText>
            </w:r>
            <w:r>
              <w:rPr>
                <w:rFonts w:hint="eastAsia"/>
              </w:rPr>
              <w:instrText>FORMTEXT</w:instrText>
            </w:r>
            <w:r>
              <w:instrText xml:space="preserve"> </w:instrText>
            </w:r>
            <w:r>
              <w:fldChar w:fldCharType="separate"/>
            </w:r>
            <w:r>
              <w:rPr>
                <w:rFonts w:hint="eastAsia"/>
              </w:rPr>
              <w:t>（征求意见稿）</w:t>
            </w:r>
            <w:r>
              <w:fldChar w:fldCharType="end"/>
            </w:r>
          </w:p>
        </w:tc>
      </w:tr>
      <w:tr w:rsidR="000750D8">
        <w:tc>
          <w:tcPr>
            <w:tcW w:w="9855" w:type="dxa"/>
            <w:tcBorders>
              <w:top w:val="nil"/>
              <w:left w:val="nil"/>
              <w:bottom w:val="nil"/>
              <w:right w:val="nil"/>
            </w:tcBorders>
          </w:tcPr>
          <w:p w:rsidR="000750D8" w:rsidRDefault="00991A38">
            <w:pPr>
              <w:pStyle w:val="affff2"/>
              <w:framePr w:wrap="around"/>
            </w:pPr>
            <w:r>
              <w:t>20</w:t>
            </w:r>
            <w:r>
              <w:rPr>
                <w:rFonts w:hint="eastAsia"/>
              </w:rPr>
              <w:t>23</w:t>
            </w:r>
            <w:r>
              <w:t>-</w:t>
            </w:r>
            <w:r w:rsidR="00C00B0E">
              <w:t>0</w:t>
            </w:r>
            <w:r>
              <w:rPr>
                <w:rFonts w:hint="eastAsia"/>
              </w:rPr>
              <w:t>5</w:t>
            </w:r>
          </w:p>
        </w:tc>
      </w:tr>
    </w:tbl>
    <w:bookmarkStart w:id="5" w:name="FY"/>
    <w:p w:rsidR="000750D8" w:rsidRDefault="00991A38">
      <w:pPr>
        <w:pStyle w:val="afff8"/>
        <w:framePr w:wrap="around" w:hAnchor="page" w:y="14140"/>
      </w:pPr>
      <w:r>
        <w:rPr>
          <w:rFonts w:ascii="黑体"/>
        </w:rPr>
        <w:fldChar w:fldCharType="begin">
          <w:ffData>
            <w:name w:val=""/>
            <w:enabled/>
            <w:calcOnExit w:val="0"/>
            <w:textInput/>
          </w:ffData>
        </w:fldChar>
      </w:r>
      <w:r>
        <w:rPr>
          <w:rFonts w:ascii="黑体"/>
        </w:rPr>
        <w:instrText xml:space="preserve"> FORMTEXT </w:instrText>
      </w:r>
      <w:r>
        <w:rPr>
          <w:rFonts w:ascii="黑体"/>
        </w:rPr>
      </w:r>
      <w:r>
        <w:rPr>
          <w:rFonts w:ascii="黑体"/>
        </w:rPr>
        <w:fldChar w:fldCharType="separate"/>
      </w:r>
      <w:r>
        <w:rPr>
          <w:rFonts w:ascii="黑体"/>
        </w:rPr>
        <w:t>     </w:t>
      </w:r>
      <w:r>
        <w:rPr>
          <w:rFonts w:ascii="黑体"/>
        </w:rPr>
        <w:fldChar w:fldCharType="end"/>
      </w:r>
      <w:bookmarkEnd w:id="5"/>
      <w:r>
        <w:t xml:space="preserve"> </w:t>
      </w:r>
      <w:r>
        <w:rPr>
          <w:rFonts w:ascii="黑体"/>
        </w:rPr>
        <w:t>-</w:t>
      </w:r>
      <w:r>
        <w:t xml:space="preserve"> </w:t>
      </w:r>
      <w:bookmarkStart w:id="6" w:name="FM"/>
      <w:r>
        <w:rPr>
          <w:rFonts w:ascii="黑体"/>
        </w:rPr>
        <w:fldChar w:fldCharType="begin">
          <w:ffData>
            <w:name w:val=""/>
            <w:enabled/>
            <w:calcOnExit w:val="0"/>
            <w:textInput/>
          </w:ffData>
        </w:fldChar>
      </w:r>
      <w:r>
        <w:rPr>
          <w:rFonts w:ascii="黑体"/>
        </w:rPr>
        <w:instrText xml:space="preserve"> FORMTEXT </w:instrText>
      </w:r>
      <w:r>
        <w:rPr>
          <w:rFonts w:ascii="黑体"/>
        </w:rPr>
      </w:r>
      <w:r>
        <w:rPr>
          <w:rFonts w:ascii="黑体"/>
        </w:rPr>
        <w:fldChar w:fldCharType="separate"/>
      </w:r>
      <w:r>
        <w:rPr>
          <w:rFonts w:ascii="黑体"/>
        </w:rPr>
        <w:t>     </w:t>
      </w:r>
      <w:r>
        <w:rPr>
          <w:rFonts w:ascii="黑体"/>
        </w:rPr>
        <w:fldChar w:fldCharType="end"/>
      </w:r>
      <w:bookmarkEnd w:id="6"/>
      <w:r>
        <w:t xml:space="preserve"> </w:t>
      </w:r>
      <w:r>
        <w:rPr>
          <w:rFonts w:ascii="黑体"/>
        </w:rPr>
        <w:t>-</w:t>
      </w:r>
      <w:r>
        <w:t xml:space="preserve"> </w:t>
      </w:r>
      <w:bookmarkStart w:id="7" w:name="FD"/>
      <w:r>
        <w:rPr>
          <w:rFonts w:ascii="黑体"/>
        </w:rPr>
        <w:fldChar w:fldCharType="begin">
          <w:ffData>
            <w:name w:val=""/>
            <w:enabled/>
            <w:calcOnExit w:val="0"/>
            <w:textInput/>
          </w:ffData>
        </w:fldChar>
      </w:r>
      <w:r>
        <w:rPr>
          <w:rFonts w:ascii="黑体"/>
        </w:rPr>
        <w:instrText xml:space="preserve"> FORMTEXT </w:instrText>
      </w:r>
      <w:r>
        <w:rPr>
          <w:rFonts w:ascii="黑体"/>
        </w:rPr>
      </w:r>
      <w:r>
        <w:rPr>
          <w:rFonts w:ascii="黑体"/>
        </w:rPr>
        <w:fldChar w:fldCharType="separate"/>
      </w:r>
      <w:r>
        <w:rPr>
          <w:rFonts w:ascii="黑体"/>
        </w:rPr>
        <w:t>     </w:t>
      </w:r>
      <w:r>
        <w:rPr>
          <w:rFonts w:ascii="黑体"/>
        </w:rPr>
        <w:fldChar w:fldCharType="end"/>
      </w:r>
      <w:bookmarkEnd w:id="7"/>
      <w:r>
        <w:rPr>
          <w:rFonts w:ascii="黑体" w:eastAsia="黑体" w:hAnsi="黑体" w:hint="eastAsia"/>
        </w:rPr>
        <w:t>发布</w:t>
      </w:r>
      <w:r>
        <w:rPr>
          <w:noProof/>
        </w:rPr>
        <mc:AlternateContent>
          <mc:Choice Requires="wps">
            <w:drawing>
              <wp:anchor distT="0" distB="0" distL="114300" distR="114300" simplePos="0" relativeHeight="251659264" behindDoc="0" locked="1" layoutInCell="1" allowOverlap="1">
                <wp:simplePos x="0" y="0"/>
                <wp:positionH relativeFrom="column">
                  <wp:posOffset>-635</wp:posOffset>
                </wp:positionH>
                <wp:positionV relativeFrom="page">
                  <wp:posOffset>9251950</wp:posOffset>
                </wp:positionV>
                <wp:extent cx="6120130" cy="0"/>
                <wp:effectExtent l="13970" t="12700" r="9525" b="6350"/>
                <wp:wrapNone/>
                <wp:docPr id="7" name="直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xmlns:wpsCustomData="http://www.wps.cn/officeDocument/2013/wpsCustomData">
            <w:pict>
              <v:line id="直线 5" o:spid="_x0000_s1026" o:spt="20" style="position:absolute;left:0pt;margin-left:-0.05pt;margin-top:728.5pt;height:0pt;width:481.9pt;mso-position-vertical-relative:page;z-index:251659264;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lh2s81gAAAAsBAAAPAAAAAAAAAAEAIAAA&#10;ACIAAABkcnMvZG93bnJldi54bWxQSwECFAAUAAAACACHTuJAWm4tDNUBAAChAwAADgAAAAAAAAAB&#10;ACAAAAAlAQAAZHJzL2Uyb0RvYy54bWxQSwUGAAAAAAYABgBZAQAAbAUAAAAA&#10;">
                <v:fill on="f" focussize="0,0"/>
                <v:stroke color="#000000" joinstyle="round"/>
                <v:imagedata o:title=""/>
                <o:lock v:ext="edit" aspectratio="f"/>
                <w10:anchorlock/>
              </v:line>
            </w:pict>
          </mc:Fallback>
        </mc:AlternateContent>
      </w:r>
    </w:p>
    <w:bookmarkStart w:id="8" w:name="SY"/>
    <w:p w:rsidR="000750D8" w:rsidRDefault="00991A38">
      <w:pPr>
        <w:pStyle w:val="afffe"/>
        <w:framePr w:wrap="around" w:hAnchor="page" w:y="14140"/>
      </w:pPr>
      <w:r>
        <w:rPr>
          <w:rFonts w:ascii="黑体"/>
        </w:rPr>
        <w:fldChar w:fldCharType="begin">
          <w:ffData>
            <w:name w:val=""/>
            <w:enabled/>
            <w:calcOnExit w:val="0"/>
            <w:textInput/>
          </w:ffData>
        </w:fldChar>
      </w:r>
      <w:r>
        <w:rPr>
          <w:rFonts w:ascii="黑体"/>
        </w:rPr>
        <w:instrText xml:space="preserve"> FORMTEXT </w:instrText>
      </w:r>
      <w:r>
        <w:rPr>
          <w:rFonts w:ascii="黑体"/>
        </w:rPr>
      </w:r>
      <w:r>
        <w:rPr>
          <w:rFonts w:ascii="黑体"/>
        </w:rPr>
        <w:fldChar w:fldCharType="separate"/>
      </w:r>
      <w:r>
        <w:rPr>
          <w:rFonts w:ascii="黑体"/>
        </w:rPr>
        <w:t>     </w:t>
      </w:r>
      <w:r>
        <w:rPr>
          <w:rFonts w:ascii="黑体"/>
        </w:rPr>
        <w:fldChar w:fldCharType="end"/>
      </w:r>
      <w:bookmarkEnd w:id="8"/>
      <w:r>
        <w:t xml:space="preserve"> </w:t>
      </w:r>
      <w:r>
        <w:rPr>
          <w:rFonts w:ascii="黑体"/>
        </w:rPr>
        <w:t>-</w:t>
      </w:r>
      <w:r>
        <w:t xml:space="preserve"> </w:t>
      </w:r>
      <w:bookmarkStart w:id="9" w:name="SM"/>
      <w:r>
        <w:rPr>
          <w:rFonts w:ascii="黑体"/>
        </w:rPr>
        <w:fldChar w:fldCharType="begin">
          <w:ffData>
            <w:name w:val=""/>
            <w:enabled/>
            <w:calcOnExit w:val="0"/>
            <w:textInput/>
          </w:ffData>
        </w:fldChar>
      </w:r>
      <w:r>
        <w:rPr>
          <w:rFonts w:ascii="黑体"/>
        </w:rPr>
        <w:instrText xml:space="preserve"> FORMTEXT </w:instrText>
      </w:r>
      <w:r>
        <w:rPr>
          <w:rFonts w:ascii="黑体"/>
        </w:rPr>
      </w:r>
      <w:r>
        <w:rPr>
          <w:rFonts w:ascii="黑体"/>
        </w:rPr>
        <w:fldChar w:fldCharType="separate"/>
      </w:r>
      <w:r>
        <w:rPr>
          <w:rFonts w:ascii="黑体"/>
        </w:rPr>
        <w:t>     </w:t>
      </w:r>
      <w:r>
        <w:rPr>
          <w:rFonts w:ascii="黑体"/>
        </w:rPr>
        <w:fldChar w:fldCharType="end"/>
      </w:r>
      <w:bookmarkEnd w:id="9"/>
      <w:r>
        <w:t xml:space="preserve"> </w:t>
      </w:r>
      <w:r>
        <w:rPr>
          <w:rFonts w:ascii="黑体"/>
        </w:rPr>
        <w:t>-</w:t>
      </w:r>
      <w:r>
        <w:t xml:space="preserve"> </w:t>
      </w:r>
      <w:bookmarkStart w:id="10" w:name="SD"/>
      <w:r>
        <w:rPr>
          <w:rFonts w:ascii="黑体"/>
        </w:rPr>
        <w:fldChar w:fldCharType="begin">
          <w:ffData>
            <w:name w:val=""/>
            <w:enabled/>
            <w:calcOnExit w:val="0"/>
            <w:textInput/>
          </w:ffData>
        </w:fldChar>
      </w:r>
      <w:r>
        <w:rPr>
          <w:rFonts w:ascii="黑体"/>
        </w:rPr>
        <w:instrText xml:space="preserve"> FORMTEXT </w:instrText>
      </w:r>
      <w:r>
        <w:rPr>
          <w:rFonts w:ascii="黑体"/>
        </w:rPr>
      </w:r>
      <w:r>
        <w:rPr>
          <w:rFonts w:ascii="黑体"/>
        </w:rPr>
        <w:fldChar w:fldCharType="separate"/>
      </w:r>
      <w:r>
        <w:rPr>
          <w:rFonts w:ascii="黑体"/>
        </w:rPr>
        <w:t>     </w:t>
      </w:r>
      <w:r>
        <w:rPr>
          <w:rFonts w:ascii="黑体"/>
        </w:rPr>
        <w:fldChar w:fldCharType="end"/>
      </w:r>
      <w:bookmarkEnd w:id="10"/>
      <w:r>
        <w:rPr>
          <w:rFonts w:ascii="黑体" w:eastAsia="黑体" w:hAnsi="黑体" w:hint="eastAsia"/>
        </w:rPr>
        <w:t>实施</w:t>
      </w:r>
    </w:p>
    <w:p w:rsidR="000750D8" w:rsidRDefault="00991A38">
      <w:pPr>
        <w:pStyle w:val="afffff8"/>
        <w:framePr w:h="693" w:hRule="exact" w:wrap="around" w:y="14919"/>
        <w:rPr>
          <w:w w:val="100"/>
        </w:rPr>
      </w:pPr>
      <w:r>
        <w:rPr>
          <w:rFonts w:hint="eastAsia"/>
          <w:w w:val="100"/>
        </w:rPr>
        <w:t>中国</w:t>
      </w:r>
      <w:r>
        <w:rPr>
          <w:w w:val="100"/>
        </w:rPr>
        <w:t>广告协会</w:t>
      </w:r>
      <w:r>
        <w:rPr>
          <w:rFonts w:hint="eastAsia"/>
          <w:w w:val="100"/>
        </w:rPr>
        <w:t xml:space="preserve"> </w:t>
      </w:r>
      <w:r>
        <w:rPr>
          <w:rFonts w:ascii="黑体" w:eastAsia="黑体" w:hAnsi="黑体" w:hint="eastAsia"/>
          <w:w w:val="100"/>
        </w:rPr>
        <w:t>发布</w:t>
      </w:r>
    </w:p>
    <w:p w:rsidR="000750D8" w:rsidRDefault="000750D8">
      <w:pPr>
        <w:pStyle w:val="aff8"/>
        <w:tabs>
          <w:tab w:val="clear" w:pos="4201"/>
          <w:tab w:val="clear" w:pos="9298"/>
        </w:tabs>
        <w:ind w:firstLineChars="0" w:firstLine="0"/>
      </w:pPr>
    </w:p>
    <w:p w:rsidR="000750D8" w:rsidRDefault="000750D8"/>
    <w:p w:rsidR="000750D8" w:rsidRDefault="000750D8"/>
    <w:p w:rsidR="000750D8" w:rsidRDefault="00991A38">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986790</wp:posOffset>
                </wp:positionV>
                <wp:extent cx="6120130" cy="0"/>
                <wp:effectExtent l="0" t="0" r="33020" b="19050"/>
                <wp:wrapNone/>
                <wp:docPr id="10" name="直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9050">
                          <a:solidFill>
                            <a:srgbClr val="000000"/>
                          </a:solidFill>
                          <a:round/>
                        </a:ln>
                      </wps:spPr>
                      <wps:bodyPr/>
                    </wps:wsp>
                  </a:graphicData>
                </a:graphic>
              </wp:anchor>
            </w:drawing>
          </mc:Choice>
          <mc:Fallback xmlns:wpsCustomData="http://www.wps.cn/officeDocument/2013/wpsCustomData">
            <w:pict>
              <v:line id="直线 7" o:spid="_x0000_s1026" o:spt="20" style="position:absolute;left:0pt;margin-left:0pt;margin-top:77.7pt;height:0pt;width:481.9pt;z-index:251661312;mso-width-relative:page;mso-height-relative:page;" filled="f" stroked="t" coordsize="21600,21600" o:gfxdata="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B4153UAAAACAEAAA8AAAAAAAAAAQAgAAAA&#10;IgAAAGRycy9kb3ducmV2LnhtbFBLAQIUABQAAAAIAIdO4kDdIRs51gEAAKMDAAAOAAAAAAAAAAEA&#10;IAAAACMBAABkcnMvZTJvRG9jLnhtbFBLBQYAAAAABgAGAFkBAABrBQAAAAA=&#10;">
                <v:fill on="f" focussize="0,0"/>
                <v:stroke weight="1.5pt" color="#000000" joinstyle="round"/>
                <v:imagedata o:title=""/>
                <o:lock v:ext="edit" aspectratio="f"/>
              </v:line>
            </w:pict>
          </mc:Fallback>
        </mc:AlternateContent>
      </w:r>
    </w:p>
    <w:p w:rsidR="000750D8" w:rsidRDefault="000750D8">
      <w:pPr>
        <w:tabs>
          <w:tab w:val="left" w:pos="8170"/>
        </w:tabs>
      </w:pPr>
    </w:p>
    <w:p w:rsidR="000750D8" w:rsidRDefault="000750D8"/>
    <w:p w:rsidR="000750D8" w:rsidRDefault="000750D8"/>
    <w:p w:rsidR="000750D8" w:rsidRDefault="000750D8"/>
    <w:p w:rsidR="000750D8" w:rsidRDefault="000750D8"/>
    <w:p w:rsidR="000750D8" w:rsidRDefault="000750D8"/>
    <w:p w:rsidR="000750D8" w:rsidRDefault="004755D7">
      <w:r>
        <w:rPr>
          <w:noProof/>
        </w:rPr>
        <mc:AlternateContent>
          <mc:Choice Requires="wps">
            <w:drawing>
              <wp:anchor distT="0" distB="0" distL="114300" distR="114300" simplePos="0" relativeHeight="251660288" behindDoc="0" locked="0" layoutInCell="1" allowOverlap="1" wp14:anchorId="17F4BA93" wp14:editId="22A647B6">
                <wp:simplePos x="0" y="0"/>
                <wp:positionH relativeFrom="column">
                  <wp:posOffset>223284</wp:posOffset>
                </wp:positionH>
                <wp:positionV relativeFrom="paragraph">
                  <wp:posOffset>6306273</wp:posOffset>
                </wp:positionV>
                <wp:extent cx="6120130" cy="0"/>
                <wp:effectExtent l="0" t="0" r="33020" b="19050"/>
                <wp:wrapNone/>
                <wp:docPr id="6" name="直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000000"/>
                          </a:solidFill>
                          <a:round/>
                        </a:ln>
                      </wps:spPr>
                      <wps:bodyPr/>
                    </wps:wsp>
                  </a:graphicData>
                </a:graphic>
              </wp:anchor>
            </w:drawing>
          </mc:Choice>
          <mc:Fallback>
            <w:pict>
              <v:line w14:anchorId="2FD16B1E" id="直线 7"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7.6pt,496.55pt" to="499.5pt,4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" strokeweight="1pt"/>
            </w:pict>
          </mc:Fallback>
        </mc:AlternateContent>
      </w:r>
    </w:p>
    <w:p w:rsidR="000750D8" w:rsidRDefault="000750D8">
      <w:pPr>
        <w:sectPr w:rsidR="000750D8">
          <w:pgSz w:w="11906" w:h="16838"/>
          <w:pgMar w:top="567" w:right="1134" w:bottom="1134" w:left="1418" w:header="0" w:footer="0" w:gutter="0"/>
          <w:pgNumType w:start="1"/>
          <w:cols w:space="720"/>
          <w:docGrid w:type="lines" w:linePitch="312"/>
        </w:sectPr>
      </w:pPr>
    </w:p>
    <w:p w:rsidR="000750D8" w:rsidRDefault="000750D8"/>
    <w:p w:rsidR="000750D8" w:rsidRDefault="000750D8"/>
    <w:p w:rsidR="000750D8" w:rsidRDefault="000750D8"/>
    <w:p w:rsidR="000750D8" w:rsidRDefault="00991A38">
      <w:pPr>
        <w:pStyle w:val="affff8"/>
        <w:shd w:val="clear" w:color="FFFFFF" w:fill="auto"/>
        <w:adjustRightInd w:val="0"/>
        <w:snapToGrid w:val="0"/>
        <w:spacing w:before="300"/>
      </w:pPr>
      <w:bookmarkStart w:id="11" w:name="_Toc6326"/>
      <w:bookmarkStart w:id="12" w:name="_Toc346532431"/>
      <w:bookmarkStart w:id="13" w:name="_Toc32282"/>
      <w:bookmarkStart w:id="14" w:name="_Toc333846036"/>
      <w:bookmarkStart w:id="15" w:name="_Toc346532765"/>
      <w:bookmarkStart w:id="16" w:name="_Toc6971"/>
      <w:bookmarkStart w:id="17" w:name="_Toc23157"/>
      <w:bookmarkStart w:id="18" w:name="_Toc19212"/>
      <w:r>
        <w:rPr>
          <w:rFonts w:hAnsi="黑体" w:cs="黑体" w:hint="eastAsia"/>
        </w:rPr>
        <w:lastRenderedPageBreak/>
        <w:t>目</w:t>
      </w:r>
      <w:bookmarkStart w:id="19" w:name="BKML"/>
      <w:r>
        <w:rPr>
          <w:rFonts w:hAnsi="黑体" w:cs="黑体" w:hint="eastAsia"/>
        </w:rPr>
        <w:t>  次</w:t>
      </w:r>
      <w:bookmarkEnd w:id="11"/>
      <w:bookmarkEnd w:id="12"/>
      <w:bookmarkEnd w:id="13"/>
      <w:bookmarkEnd w:id="14"/>
      <w:bookmarkEnd w:id="15"/>
      <w:bookmarkEnd w:id="16"/>
      <w:bookmarkEnd w:id="17"/>
      <w:bookmarkEnd w:id="18"/>
      <w:bookmarkEnd w:id="19"/>
    </w:p>
    <w:p w:rsidR="000750D8" w:rsidRDefault="00991A38">
      <w:pPr>
        <w:pStyle w:val="10"/>
        <w:spacing w:before="78" w:after="78"/>
        <w:rPr>
          <w:rFonts w:hAnsi="宋体" w:cs="宋体"/>
          <w:szCs w:val="22"/>
        </w:rPr>
      </w:pPr>
      <w:r>
        <w:rPr>
          <w:rFonts w:hAnsi="宋体"/>
        </w:rPr>
        <w:fldChar w:fldCharType="begin"/>
      </w:r>
      <w:r>
        <w:rPr>
          <w:rFonts w:hAnsi="宋体"/>
        </w:rPr>
        <w:instrText xml:space="preserve">TOC \o "1-3" \h \u </w:instrText>
      </w:r>
      <w:r>
        <w:rPr>
          <w:rFonts w:hAnsi="宋体"/>
        </w:rPr>
        <w:fldChar w:fldCharType="separate"/>
      </w:r>
      <w:hyperlink w:anchor="_Toc14365304" w:history="1">
        <w:r>
          <w:rPr>
            <w:rStyle w:val="afff1"/>
            <w:rFonts w:ascii="宋体" w:hAnsi="宋体" w:cs="宋体" w:hint="eastAsia"/>
          </w:rPr>
          <w:t>前  言</w:t>
        </w:r>
        <w:r>
          <w:rPr>
            <w:rFonts w:hAnsi="宋体" w:cs="宋体" w:hint="eastAsia"/>
          </w:rPr>
          <w:tab/>
        </w:r>
        <w:r>
          <w:rPr>
            <w:rFonts w:hAnsi="宋体" w:cs="宋体" w:hint="eastAsia"/>
          </w:rPr>
          <w:fldChar w:fldCharType="begin"/>
        </w:r>
        <w:r>
          <w:rPr>
            <w:rFonts w:hAnsi="宋体" w:cs="宋体" w:hint="eastAsia"/>
          </w:rPr>
          <w:instrText xml:space="preserve"> PAGEREF _Toc14365304 \h </w:instrText>
        </w:r>
        <w:r>
          <w:rPr>
            <w:rFonts w:hAnsi="宋体" w:cs="宋体" w:hint="eastAsia"/>
          </w:rPr>
        </w:r>
        <w:r>
          <w:rPr>
            <w:rFonts w:hAnsi="宋体" w:cs="宋体" w:hint="eastAsia"/>
          </w:rPr>
          <w:fldChar w:fldCharType="separate"/>
        </w:r>
        <w:r>
          <w:rPr>
            <w:rFonts w:hAnsi="宋体" w:cs="宋体" w:hint="eastAsia"/>
          </w:rPr>
          <w:t>I</w:t>
        </w:r>
        <w:r>
          <w:rPr>
            <w:rFonts w:hAnsi="宋体" w:cs="宋体" w:hint="eastAsia"/>
          </w:rPr>
          <w:fldChar w:fldCharType="end"/>
        </w:r>
      </w:hyperlink>
    </w:p>
    <w:p w:rsidR="000750D8" w:rsidRDefault="00233CD9">
      <w:pPr>
        <w:pStyle w:val="10"/>
        <w:spacing w:before="78" w:after="78"/>
        <w:rPr>
          <w:rFonts w:hAnsi="宋体" w:cs="宋体"/>
          <w:szCs w:val="22"/>
        </w:rPr>
      </w:pPr>
      <w:hyperlink w:anchor="_Toc14365305" w:history="1">
        <w:r w:rsidR="00991A38">
          <w:rPr>
            <w:rStyle w:val="afff1"/>
            <w:rFonts w:ascii="宋体" w:hAnsi="宋体" w:cs="宋体" w:hint="eastAsia"/>
          </w:rPr>
          <w:t>引  言</w:t>
        </w:r>
        <w:r w:rsidR="00991A38">
          <w:rPr>
            <w:rFonts w:hAnsi="宋体" w:cs="宋体" w:hint="eastAsia"/>
          </w:rPr>
          <w:tab/>
        </w:r>
        <w:r w:rsidR="00991A38">
          <w:rPr>
            <w:rFonts w:hAnsi="宋体" w:cs="宋体" w:hint="eastAsia"/>
          </w:rPr>
          <w:fldChar w:fldCharType="begin"/>
        </w:r>
        <w:r w:rsidR="00991A38">
          <w:rPr>
            <w:rFonts w:hAnsi="宋体" w:cs="宋体" w:hint="eastAsia"/>
          </w:rPr>
          <w:instrText xml:space="preserve"> PAGEREF _Toc14365305 \h </w:instrText>
        </w:r>
        <w:r w:rsidR="00991A38">
          <w:rPr>
            <w:rFonts w:hAnsi="宋体" w:cs="宋体" w:hint="eastAsia"/>
          </w:rPr>
        </w:r>
        <w:r w:rsidR="00991A38">
          <w:rPr>
            <w:rFonts w:hAnsi="宋体" w:cs="宋体" w:hint="eastAsia"/>
          </w:rPr>
          <w:fldChar w:fldCharType="separate"/>
        </w:r>
        <w:r w:rsidR="00991A38">
          <w:rPr>
            <w:rFonts w:hAnsi="宋体" w:cs="宋体" w:hint="eastAsia"/>
          </w:rPr>
          <w:t>II</w:t>
        </w:r>
        <w:r w:rsidR="00991A38">
          <w:rPr>
            <w:rFonts w:hAnsi="宋体" w:cs="宋体" w:hint="eastAsia"/>
          </w:rPr>
          <w:fldChar w:fldCharType="end"/>
        </w:r>
      </w:hyperlink>
    </w:p>
    <w:p w:rsidR="000750D8" w:rsidRDefault="00233CD9">
      <w:pPr>
        <w:pStyle w:val="20"/>
        <w:rPr>
          <w:rFonts w:hAnsi="宋体" w:cs="宋体"/>
          <w:szCs w:val="22"/>
        </w:rPr>
      </w:pPr>
      <w:hyperlink w:anchor="_Toc14365306" w:history="1">
        <w:r w:rsidR="00991A38">
          <w:rPr>
            <w:rStyle w:val="afff1"/>
            <w:rFonts w:ascii="宋体" w:hAnsi="宋体" w:cs="宋体" w:hint="eastAsia"/>
          </w:rPr>
          <w:t>1 范围</w:t>
        </w:r>
        <w:r w:rsidR="00991A38">
          <w:rPr>
            <w:rFonts w:hAnsi="宋体" w:cs="宋体" w:hint="eastAsia"/>
          </w:rPr>
          <w:tab/>
          <w:t>1</w:t>
        </w:r>
      </w:hyperlink>
    </w:p>
    <w:p w:rsidR="000750D8" w:rsidRDefault="00233CD9">
      <w:pPr>
        <w:pStyle w:val="20"/>
        <w:rPr>
          <w:rFonts w:hAnsi="宋体" w:cs="宋体"/>
          <w:szCs w:val="22"/>
        </w:rPr>
      </w:pPr>
      <w:hyperlink w:anchor="_Toc14365307" w:history="1">
        <w:r w:rsidR="00991A38">
          <w:rPr>
            <w:rStyle w:val="afff1"/>
            <w:rFonts w:ascii="宋体" w:hAnsi="宋体" w:cs="宋体" w:hint="eastAsia"/>
          </w:rPr>
          <w:t>2 规范性引用文件</w:t>
        </w:r>
        <w:r w:rsidR="00991A38">
          <w:rPr>
            <w:rFonts w:hAnsi="宋体" w:cs="宋体" w:hint="eastAsia"/>
          </w:rPr>
          <w:tab/>
          <w:t>1</w:t>
        </w:r>
      </w:hyperlink>
    </w:p>
    <w:p w:rsidR="000750D8" w:rsidRDefault="00233CD9">
      <w:pPr>
        <w:pStyle w:val="20"/>
        <w:rPr>
          <w:rFonts w:hAnsi="宋体" w:cs="宋体"/>
          <w:szCs w:val="22"/>
        </w:rPr>
      </w:pPr>
      <w:hyperlink w:anchor="_Toc14365308" w:history="1">
        <w:r w:rsidR="00991A38">
          <w:rPr>
            <w:rStyle w:val="afff1"/>
            <w:rFonts w:ascii="宋体" w:hAnsi="宋体" w:cs="宋体" w:hint="eastAsia"/>
          </w:rPr>
          <w:t>3 术语和定义</w:t>
        </w:r>
        <w:r w:rsidR="00991A38">
          <w:rPr>
            <w:rFonts w:hAnsi="宋体" w:cs="宋体" w:hint="eastAsia"/>
          </w:rPr>
          <w:tab/>
          <w:t>1</w:t>
        </w:r>
      </w:hyperlink>
    </w:p>
    <w:p w:rsidR="000750D8" w:rsidRDefault="00233CD9">
      <w:pPr>
        <w:pStyle w:val="30"/>
        <w:ind w:firstLine="210"/>
        <w:rPr>
          <w:rFonts w:asciiTheme="minorHAnsi" w:eastAsiaTheme="minorEastAsia" w:hAnsiTheme="minorHAnsi" w:cstheme="minorBidi"/>
          <w:szCs w:val="22"/>
        </w:rPr>
      </w:pPr>
      <w:hyperlink w:anchor="_Toc14365309" w:history="1">
        <w:r w:rsidR="00991A38">
          <w:rPr>
            <w:rStyle w:val="afff1"/>
            <w:lang w:val="de-DE"/>
          </w:rPr>
          <w:t>3.1</w:t>
        </w:r>
        <w:r w:rsidR="00991A38">
          <w:rPr>
            <w:rStyle w:val="afff1"/>
            <w:rFonts w:hint="eastAsia"/>
            <w:lang w:val="de-DE"/>
          </w:rPr>
          <w:t xml:space="preserve"> </w:t>
        </w:r>
        <w:r w:rsidR="00991A38">
          <w:rPr>
            <w:rStyle w:val="afff1"/>
            <w:rFonts w:hint="eastAsia"/>
          </w:rPr>
          <w:t>直播</w:t>
        </w:r>
        <w:r w:rsidR="00991A38">
          <w:tab/>
        </w:r>
        <w:r w:rsidR="00991A38">
          <w:fldChar w:fldCharType="begin"/>
        </w:r>
        <w:r w:rsidR="00991A38">
          <w:instrText xml:space="preserve"> PAGEREF _Toc14365309 \h </w:instrText>
        </w:r>
        <w:r w:rsidR="00991A38">
          <w:fldChar w:fldCharType="separate"/>
        </w:r>
        <w:r w:rsidR="00991A38">
          <w:t>1</w:t>
        </w:r>
        <w:r w:rsidR="00991A38">
          <w:fldChar w:fldCharType="end"/>
        </w:r>
      </w:hyperlink>
    </w:p>
    <w:p w:rsidR="000750D8" w:rsidRDefault="00233CD9">
      <w:pPr>
        <w:pStyle w:val="30"/>
        <w:ind w:firstLine="210"/>
        <w:rPr>
          <w:rFonts w:asciiTheme="minorHAnsi" w:eastAsiaTheme="minorEastAsia" w:hAnsiTheme="minorHAnsi" w:cstheme="minorBidi"/>
          <w:szCs w:val="22"/>
        </w:rPr>
      </w:pPr>
      <w:hyperlink w:anchor="_Toc14365310" w:history="1">
        <w:r w:rsidR="00991A38">
          <w:rPr>
            <w:rStyle w:val="afff1"/>
          </w:rPr>
          <w:t>3.2</w:t>
        </w:r>
        <w:r w:rsidR="00991A38">
          <w:rPr>
            <w:rStyle w:val="afff1"/>
            <w:rFonts w:hAnsi="黑体" w:hint="eastAsia"/>
          </w:rPr>
          <w:t xml:space="preserve"> </w:t>
        </w:r>
        <w:r w:rsidR="00991A38">
          <w:rPr>
            <w:rStyle w:val="afff1"/>
            <w:rFonts w:hAnsi="黑体" w:hint="eastAsia"/>
          </w:rPr>
          <w:t>商家</w:t>
        </w:r>
        <w:r w:rsidR="00991A38">
          <w:tab/>
        </w:r>
        <w:r w:rsidR="00991A38">
          <w:fldChar w:fldCharType="begin"/>
        </w:r>
        <w:r w:rsidR="00991A38">
          <w:instrText xml:space="preserve"> PAGEREF _Toc14365310 \h </w:instrText>
        </w:r>
        <w:r w:rsidR="00991A38">
          <w:fldChar w:fldCharType="separate"/>
        </w:r>
        <w:r w:rsidR="00991A38">
          <w:t>2</w:t>
        </w:r>
        <w:r w:rsidR="00991A38">
          <w:fldChar w:fldCharType="end"/>
        </w:r>
      </w:hyperlink>
    </w:p>
    <w:p w:rsidR="000750D8" w:rsidRDefault="00233CD9">
      <w:pPr>
        <w:pStyle w:val="30"/>
        <w:ind w:firstLine="210"/>
        <w:rPr>
          <w:rFonts w:asciiTheme="minorHAnsi" w:eastAsiaTheme="minorEastAsia" w:hAnsiTheme="minorHAnsi" w:cstheme="minorBidi"/>
          <w:szCs w:val="22"/>
        </w:rPr>
      </w:pPr>
      <w:hyperlink w:anchor="_Toc14365311" w:history="1">
        <w:r w:rsidR="00991A38">
          <w:rPr>
            <w:rStyle w:val="afff1"/>
          </w:rPr>
          <w:t>3.3</w:t>
        </w:r>
        <w:r w:rsidR="00991A38">
          <w:rPr>
            <w:rStyle w:val="afff1"/>
            <w:rFonts w:hint="eastAsia"/>
          </w:rPr>
          <w:t xml:space="preserve"> </w:t>
        </w:r>
        <w:r w:rsidR="00991A38">
          <w:rPr>
            <w:rStyle w:val="afff1"/>
            <w:rFonts w:hint="eastAsia"/>
          </w:rPr>
          <w:t>主播</w:t>
        </w:r>
        <w:r w:rsidR="00991A38">
          <w:tab/>
        </w:r>
        <w:r w:rsidR="00991A38">
          <w:fldChar w:fldCharType="begin"/>
        </w:r>
        <w:r w:rsidR="00991A38">
          <w:instrText xml:space="preserve"> PAGEREF _Toc14365311 \h </w:instrText>
        </w:r>
        <w:r w:rsidR="00991A38">
          <w:fldChar w:fldCharType="separate"/>
        </w:r>
        <w:r w:rsidR="00991A38">
          <w:t>2</w:t>
        </w:r>
        <w:r w:rsidR="00991A38">
          <w:fldChar w:fldCharType="end"/>
        </w:r>
      </w:hyperlink>
    </w:p>
    <w:p w:rsidR="000750D8" w:rsidRDefault="00233CD9">
      <w:pPr>
        <w:pStyle w:val="30"/>
        <w:ind w:firstLine="210"/>
        <w:rPr>
          <w:rFonts w:asciiTheme="minorHAnsi" w:eastAsiaTheme="minorEastAsia" w:hAnsiTheme="minorHAnsi" w:cstheme="minorBidi"/>
          <w:szCs w:val="22"/>
        </w:rPr>
      </w:pPr>
      <w:hyperlink w:anchor="_Toc14365312" w:history="1">
        <w:r w:rsidR="00991A38">
          <w:rPr>
            <w:rStyle w:val="afff1"/>
          </w:rPr>
          <w:t>3.4</w:t>
        </w:r>
        <w:r w:rsidR="00991A38">
          <w:rPr>
            <w:rStyle w:val="afff1"/>
            <w:rFonts w:hAnsi="黑体" w:hint="eastAsia"/>
          </w:rPr>
          <w:t xml:space="preserve"> </w:t>
        </w:r>
        <w:r w:rsidR="00991A38">
          <w:rPr>
            <w:rStyle w:val="afff1"/>
            <w:rFonts w:hAnsi="黑体" w:hint="eastAsia"/>
          </w:rPr>
          <w:t>消费者</w:t>
        </w:r>
        <w:r w:rsidR="00991A38">
          <w:tab/>
        </w:r>
        <w:r w:rsidR="00991A38">
          <w:rPr>
            <w:rFonts w:hint="eastAsia"/>
          </w:rPr>
          <w:t>2</w:t>
        </w:r>
      </w:hyperlink>
    </w:p>
    <w:p w:rsidR="000750D8" w:rsidRDefault="00233CD9">
      <w:pPr>
        <w:pStyle w:val="30"/>
        <w:ind w:firstLine="210"/>
        <w:rPr>
          <w:rFonts w:asciiTheme="minorHAnsi" w:eastAsiaTheme="minorEastAsia" w:hAnsiTheme="minorHAnsi" w:cstheme="minorBidi"/>
          <w:szCs w:val="22"/>
        </w:rPr>
      </w:pPr>
      <w:hyperlink w:anchor="_Toc14365313" w:history="1">
        <w:r w:rsidR="00991A38">
          <w:rPr>
            <w:rStyle w:val="afff1"/>
          </w:rPr>
          <w:t>3.5</w:t>
        </w:r>
        <w:r w:rsidR="00991A38">
          <w:rPr>
            <w:rStyle w:val="afff1"/>
            <w:rFonts w:hAnsi="黑体" w:hint="eastAsia"/>
          </w:rPr>
          <w:t xml:space="preserve"> </w:t>
        </w:r>
        <w:r w:rsidR="00991A38">
          <w:rPr>
            <w:rStyle w:val="afff1"/>
            <w:rFonts w:hAnsi="黑体" w:hint="eastAsia"/>
          </w:rPr>
          <w:t>直播间运营者</w:t>
        </w:r>
        <w:r w:rsidR="00991A38">
          <w:tab/>
        </w:r>
        <w:r w:rsidR="00991A38">
          <w:rPr>
            <w:rFonts w:hint="eastAsia"/>
          </w:rPr>
          <w:t>2</w:t>
        </w:r>
      </w:hyperlink>
    </w:p>
    <w:p w:rsidR="000750D8" w:rsidRDefault="00233CD9">
      <w:pPr>
        <w:pStyle w:val="30"/>
        <w:ind w:firstLine="210"/>
        <w:rPr>
          <w:rFonts w:asciiTheme="minorHAnsi" w:eastAsiaTheme="minorEastAsia" w:hAnsiTheme="minorHAnsi" w:cstheme="minorBidi"/>
          <w:szCs w:val="22"/>
        </w:rPr>
      </w:pPr>
      <w:hyperlink w:anchor="_Toc14365314" w:history="1">
        <w:r w:rsidR="00991A38">
          <w:rPr>
            <w:rStyle w:val="afff1"/>
            <w:snapToGrid w:val="0"/>
          </w:rPr>
          <w:t>3.6</w:t>
        </w:r>
        <w:r w:rsidR="00991A38">
          <w:rPr>
            <w:rStyle w:val="afff1"/>
            <w:rFonts w:hAnsi="黑体" w:hint="eastAsia"/>
          </w:rPr>
          <w:t xml:space="preserve"> </w:t>
        </w:r>
        <w:r w:rsidR="00991A38">
          <w:rPr>
            <w:rStyle w:val="afff1"/>
            <w:rFonts w:hAnsi="黑体" w:hint="eastAsia"/>
          </w:rPr>
          <w:t>直播营销人员</w:t>
        </w:r>
        <w:r w:rsidR="00991A38">
          <w:tab/>
        </w:r>
        <w:r w:rsidR="00991A38">
          <w:rPr>
            <w:rFonts w:hint="eastAsia"/>
          </w:rPr>
          <w:t>2</w:t>
        </w:r>
      </w:hyperlink>
    </w:p>
    <w:p w:rsidR="000750D8" w:rsidRDefault="00233CD9">
      <w:pPr>
        <w:pStyle w:val="30"/>
        <w:ind w:firstLine="210"/>
        <w:rPr>
          <w:rFonts w:asciiTheme="minorHAnsi" w:eastAsiaTheme="minorEastAsia" w:hAnsiTheme="minorHAnsi" w:cstheme="minorBidi"/>
          <w:szCs w:val="22"/>
        </w:rPr>
      </w:pPr>
      <w:hyperlink w:anchor="_Toc14365315" w:history="1">
        <w:r w:rsidR="00991A38">
          <w:rPr>
            <w:rStyle w:val="afff1"/>
          </w:rPr>
          <w:t>3.7</w:t>
        </w:r>
        <w:r w:rsidR="00991A38">
          <w:rPr>
            <w:rStyle w:val="afff1"/>
            <w:rFonts w:hAnsi="黑体" w:hint="eastAsia"/>
          </w:rPr>
          <w:t xml:space="preserve"> </w:t>
        </w:r>
        <w:r w:rsidR="00991A38">
          <w:rPr>
            <w:rStyle w:val="afff1"/>
            <w:rFonts w:hAnsi="黑体" w:hint="eastAsia"/>
          </w:rPr>
          <w:t>直播营销人员服务机构</w:t>
        </w:r>
        <w:r w:rsidR="00991A38">
          <w:tab/>
        </w:r>
        <w:r w:rsidR="00991A38">
          <w:rPr>
            <w:rFonts w:hint="eastAsia"/>
          </w:rPr>
          <w:t>2</w:t>
        </w:r>
      </w:hyperlink>
    </w:p>
    <w:p w:rsidR="000750D8" w:rsidRDefault="00233CD9">
      <w:pPr>
        <w:pStyle w:val="30"/>
        <w:ind w:firstLine="210"/>
        <w:rPr>
          <w:rFonts w:asciiTheme="minorHAnsi" w:eastAsiaTheme="minorEastAsia" w:hAnsiTheme="minorHAnsi" w:cstheme="minorBidi"/>
          <w:szCs w:val="22"/>
        </w:rPr>
      </w:pPr>
      <w:hyperlink w:anchor="_Toc14365316" w:history="1">
        <w:r w:rsidR="00991A38">
          <w:rPr>
            <w:rStyle w:val="afff1"/>
          </w:rPr>
          <w:t>3.8</w:t>
        </w:r>
        <w:r w:rsidR="00991A38">
          <w:rPr>
            <w:rStyle w:val="afff1"/>
            <w:rFonts w:hAnsi="黑体" w:hint="eastAsia"/>
          </w:rPr>
          <w:t xml:space="preserve"> </w:t>
        </w:r>
        <w:r w:rsidR="00991A38">
          <w:rPr>
            <w:rStyle w:val="afff1"/>
            <w:rFonts w:hAnsi="黑体" w:hint="eastAsia"/>
          </w:rPr>
          <w:t>网络直播营销</w:t>
        </w:r>
        <w:r w:rsidR="00991A38">
          <w:tab/>
        </w:r>
        <w:r w:rsidR="00991A38">
          <w:rPr>
            <w:rFonts w:hint="eastAsia"/>
          </w:rPr>
          <w:t>2</w:t>
        </w:r>
      </w:hyperlink>
    </w:p>
    <w:p w:rsidR="000750D8" w:rsidRDefault="00233CD9">
      <w:pPr>
        <w:pStyle w:val="30"/>
        <w:ind w:firstLine="210"/>
        <w:rPr>
          <w:rFonts w:asciiTheme="minorHAnsi" w:eastAsiaTheme="minorEastAsia" w:hAnsiTheme="minorHAnsi" w:cstheme="minorBidi"/>
          <w:szCs w:val="22"/>
        </w:rPr>
      </w:pPr>
      <w:hyperlink w:anchor="_Toc14365317" w:history="1">
        <w:r w:rsidR="00991A38">
          <w:rPr>
            <w:rStyle w:val="afff1"/>
          </w:rPr>
          <w:t>3.9</w:t>
        </w:r>
        <w:r w:rsidR="00991A38">
          <w:rPr>
            <w:rStyle w:val="afff1"/>
            <w:rFonts w:hAnsi="黑体" w:hint="eastAsia"/>
          </w:rPr>
          <w:t xml:space="preserve"> </w:t>
        </w:r>
        <w:r w:rsidR="00991A38">
          <w:rPr>
            <w:rStyle w:val="afff1"/>
            <w:rFonts w:hAnsi="黑体" w:hint="eastAsia"/>
          </w:rPr>
          <w:t>电子商务平台</w:t>
        </w:r>
        <w:r w:rsidR="00991A38">
          <w:tab/>
        </w:r>
        <w:r w:rsidR="00991A38">
          <w:rPr>
            <w:rFonts w:hint="eastAsia"/>
          </w:rPr>
          <w:t>2</w:t>
        </w:r>
      </w:hyperlink>
    </w:p>
    <w:p w:rsidR="000750D8" w:rsidRDefault="00233CD9">
      <w:pPr>
        <w:pStyle w:val="30"/>
        <w:ind w:firstLine="210"/>
        <w:rPr>
          <w:rFonts w:hAnsi="宋体" w:cs="宋体"/>
          <w:szCs w:val="22"/>
        </w:rPr>
      </w:pPr>
      <w:hyperlink w:anchor="_Toc14365318" w:history="1">
        <w:r w:rsidR="00991A38">
          <w:rPr>
            <w:rStyle w:val="afff1"/>
          </w:rPr>
          <w:t>3.10</w:t>
        </w:r>
        <w:r w:rsidR="00991A38">
          <w:rPr>
            <w:rStyle w:val="afff1"/>
            <w:rFonts w:hAnsi="黑体" w:hint="eastAsia"/>
          </w:rPr>
          <w:t xml:space="preserve"> </w:t>
        </w:r>
        <w:r w:rsidR="00991A38">
          <w:rPr>
            <w:rStyle w:val="afff1"/>
            <w:rFonts w:hAnsi="黑体" w:hint="eastAsia"/>
          </w:rPr>
          <w:t>售后服务</w:t>
        </w:r>
        <w:r w:rsidR="00991A38">
          <w:tab/>
        </w:r>
        <w:r w:rsidR="00991A38">
          <w:rPr>
            <w:rFonts w:hint="eastAsia"/>
          </w:rPr>
          <w:t>2</w:t>
        </w:r>
      </w:hyperlink>
    </w:p>
    <w:p w:rsidR="000750D8" w:rsidRDefault="00233CD9">
      <w:pPr>
        <w:pStyle w:val="20"/>
        <w:rPr>
          <w:rFonts w:hAnsi="宋体" w:cs="宋体"/>
          <w:szCs w:val="22"/>
        </w:rPr>
      </w:pPr>
      <w:hyperlink w:anchor="_Toc14365325" w:history="1">
        <w:r w:rsidR="00991A38">
          <w:rPr>
            <w:rStyle w:val="afff1"/>
            <w:rFonts w:ascii="宋体" w:hAnsi="宋体" w:cs="宋体" w:hint="eastAsia"/>
          </w:rPr>
          <w:t xml:space="preserve">4 </w:t>
        </w:r>
        <w:r w:rsidR="00991A38">
          <w:rPr>
            <w:rStyle w:val="afff1"/>
            <w:rFonts w:hAnsi="宋体" w:cs="宋体" w:hint="eastAsia"/>
          </w:rPr>
          <w:t>一般原则</w:t>
        </w:r>
        <w:r w:rsidR="00991A38">
          <w:rPr>
            <w:rFonts w:hAnsi="宋体" w:cs="宋体" w:hint="eastAsia"/>
          </w:rPr>
          <w:tab/>
          <w:t>2</w:t>
        </w:r>
      </w:hyperlink>
    </w:p>
    <w:p w:rsidR="000750D8" w:rsidRDefault="00233CD9">
      <w:pPr>
        <w:pStyle w:val="20"/>
        <w:rPr>
          <w:rFonts w:hAnsi="宋体" w:cs="宋体"/>
          <w:szCs w:val="22"/>
        </w:rPr>
      </w:pPr>
      <w:hyperlink w:anchor="_Toc14365326" w:history="1">
        <w:r w:rsidR="00991A38">
          <w:rPr>
            <w:rStyle w:val="afff1"/>
            <w:rFonts w:ascii="宋体" w:hAnsi="宋体" w:cs="宋体" w:hint="eastAsia"/>
          </w:rPr>
          <w:t xml:space="preserve">5 </w:t>
        </w:r>
        <w:r w:rsidR="00991A38">
          <w:rPr>
            <w:rStyle w:val="afff1"/>
            <w:rFonts w:hAnsi="宋体" w:cs="宋体" w:hint="eastAsia"/>
          </w:rPr>
          <w:t>售后服务规范及流程</w:t>
        </w:r>
        <w:r w:rsidR="00991A38">
          <w:rPr>
            <w:rFonts w:hAnsi="宋体" w:cs="宋体" w:hint="eastAsia"/>
          </w:rPr>
          <w:tab/>
          <w:t>3</w:t>
        </w:r>
      </w:hyperlink>
    </w:p>
    <w:p w:rsidR="000750D8" w:rsidRDefault="00233CD9">
      <w:pPr>
        <w:pStyle w:val="30"/>
        <w:ind w:firstLine="210"/>
        <w:rPr>
          <w:rFonts w:hAnsi="宋体" w:cs="宋体"/>
          <w:szCs w:val="22"/>
        </w:rPr>
      </w:pPr>
      <w:hyperlink w:anchor="_Toc14365327" w:history="1">
        <w:r w:rsidR="00991A38">
          <w:rPr>
            <w:rStyle w:val="afff1"/>
            <w:rFonts w:ascii="宋体" w:hAnsi="宋体" w:cs="宋体" w:hint="eastAsia"/>
          </w:rPr>
          <w:t xml:space="preserve">5.1 </w:t>
        </w:r>
        <w:r w:rsidR="00991A38">
          <w:rPr>
            <w:rStyle w:val="afff1"/>
            <w:rFonts w:hAnsi="宋体" w:cs="宋体" w:hint="eastAsia"/>
          </w:rPr>
          <w:t>直播前关于开展售后服务的要求</w:t>
        </w:r>
        <w:r w:rsidR="00991A38">
          <w:rPr>
            <w:rFonts w:hAnsi="宋体" w:cs="宋体" w:hint="eastAsia"/>
          </w:rPr>
          <w:tab/>
          <w:t>3</w:t>
        </w:r>
      </w:hyperlink>
    </w:p>
    <w:p w:rsidR="000750D8" w:rsidRDefault="00233CD9">
      <w:pPr>
        <w:pStyle w:val="30"/>
        <w:ind w:firstLine="210"/>
        <w:rPr>
          <w:rFonts w:hAnsi="宋体" w:cs="宋体"/>
          <w:szCs w:val="22"/>
        </w:rPr>
      </w:pPr>
      <w:hyperlink w:anchor="_Toc14365328" w:history="1">
        <w:r w:rsidR="00991A38">
          <w:rPr>
            <w:rStyle w:val="afff1"/>
            <w:rFonts w:ascii="宋体" w:hAnsi="宋体" w:cs="宋体" w:hint="eastAsia"/>
          </w:rPr>
          <w:t xml:space="preserve">5.2 </w:t>
        </w:r>
        <w:r w:rsidR="00991A38">
          <w:rPr>
            <w:rStyle w:val="afff1"/>
            <w:rFonts w:hAnsi="宋体" w:cs="宋体" w:hint="eastAsia"/>
          </w:rPr>
          <w:t>直播中关于开展售后服务的要求</w:t>
        </w:r>
        <w:r w:rsidR="00991A38">
          <w:rPr>
            <w:rFonts w:hAnsi="宋体" w:cs="宋体" w:hint="eastAsia"/>
          </w:rPr>
          <w:tab/>
          <w:t>4</w:t>
        </w:r>
      </w:hyperlink>
    </w:p>
    <w:p w:rsidR="000750D8" w:rsidRDefault="00233CD9">
      <w:pPr>
        <w:pStyle w:val="30"/>
        <w:ind w:firstLine="210"/>
        <w:rPr>
          <w:rFonts w:hAnsi="宋体" w:cs="宋体"/>
          <w:szCs w:val="22"/>
        </w:rPr>
      </w:pPr>
      <w:hyperlink w:anchor="_Toc14365329" w:history="1">
        <w:r w:rsidR="00991A38">
          <w:rPr>
            <w:rStyle w:val="afff1"/>
            <w:rFonts w:ascii="宋体" w:hAnsi="宋体" w:cs="宋体" w:hint="eastAsia"/>
          </w:rPr>
          <w:t xml:space="preserve">5.3 </w:t>
        </w:r>
        <w:r w:rsidR="00991A38">
          <w:rPr>
            <w:rStyle w:val="afff1"/>
            <w:rFonts w:hAnsi="宋体" w:cs="宋体" w:hint="eastAsia"/>
          </w:rPr>
          <w:t>直播后（售后）服务要求</w:t>
        </w:r>
        <w:r w:rsidR="00991A38">
          <w:rPr>
            <w:rFonts w:hAnsi="宋体" w:cs="宋体" w:hint="eastAsia"/>
          </w:rPr>
          <w:tab/>
          <w:t>5</w:t>
        </w:r>
      </w:hyperlink>
    </w:p>
    <w:p w:rsidR="000750D8" w:rsidRDefault="00233CD9">
      <w:pPr>
        <w:pStyle w:val="30"/>
        <w:ind w:firstLine="210"/>
        <w:rPr>
          <w:rFonts w:hAnsi="宋体" w:cs="宋体"/>
          <w:szCs w:val="22"/>
        </w:rPr>
      </w:pPr>
      <w:hyperlink w:anchor="_Toc14365330" w:history="1">
        <w:r w:rsidR="00991A38">
          <w:rPr>
            <w:rStyle w:val="afff1"/>
            <w:rFonts w:ascii="宋体" w:hAnsi="宋体" w:cs="宋体" w:hint="eastAsia"/>
          </w:rPr>
          <w:t xml:space="preserve">5.4 </w:t>
        </w:r>
        <w:r w:rsidR="00991A38">
          <w:rPr>
            <w:rStyle w:val="afff1"/>
            <w:rFonts w:hAnsi="宋体" w:cs="宋体" w:hint="eastAsia"/>
          </w:rPr>
          <w:t>退换货服务</w:t>
        </w:r>
        <w:r w:rsidR="00991A38">
          <w:rPr>
            <w:rFonts w:hAnsi="宋体" w:cs="宋体" w:hint="eastAsia"/>
          </w:rPr>
          <w:tab/>
          <w:t>6</w:t>
        </w:r>
      </w:hyperlink>
    </w:p>
    <w:p w:rsidR="000750D8" w:rsidRDefault="00233CD9">
      <w:pPr>
        <w:pStyle w:val="30"/>
        <w:ind w:firstLine="210"/>
        <w:rPr>
          <w:rFonts w:hAnsi="宋体" w:cs="宋体"/>
          <w:szCs w:val="22"/>
        </w:rPr>
      </w:pPr>
      <w:hyperlink w:anchor="_Toc14365331" w:history="1">
        <w:r w:rsidR="00991A38">
          <w:rPr>
            <w:rStyle w:val="afff1"/>
            <w:rFonts w:ascii="宋体" w:hAnsi="宋体" w:cs="宋体" w:hint="eastAsia"/>
          </w:rPr>
          <w:t xml:space="preserve">5.5 </w:t>
        </w:r>
        <w:r w:rsidR="00991A38">
          <w:rPr>
            <w:rStyle w:val="afff1"/>
            <w:rFonts w:hAnsi="宋体" w:cs="宋体" w:hint="eastAsia"/>
          </w:rPr>
          <w:t>直播电商服务评价</w:t>
        </w:r>
        <w:r w:rsidR="00991A38">
          <w:rPr>
            <w:rFonts w:hAnsi="宋体" w:cs="宋体" w:hint="eastAsia"/>
          </w:rPr>
          <w:tab/>
          <w:t>7</w:t>
        </w:r>
      </w:hyperlink>
    </w:p>
    <w:p w:rsidR="000750D8" w:rsidRDefault="00233CD9">
      <w:pPr>
        <w:pStyle w:val="30"/>
        <w:ind w:firstLine="210"/>
        <w:rPr>
          <w:rFonts w:hAnsi="宋体" w:cs="宋体"/>
          <w:szCs w:val="22"/>
        </w:rPr>
      </w:pPr>
      <w:hyperlink w:anchor="_Toc14365332" w:history="1">
        <w:r w:rsidR="00991A38">
          <w:rPr>
            <w:rStyle w:val="afff1"/>
            <w:rFonts w:ascii="宋体" w:hAnsi="宋体" w:cs="宋体" w:hint="eastAsia"/>
          </w:rPr>
          <w:t xml:space="preserve">5.6 </w:t>
        </w:r>
        <w:r w:rsidR="00991A38">
          <w:rPr>
            <w:rStyle w:val="afff1"/>
            <w:rFonts w:hAnsi="宋体" w:cs="宋体" w:hint="eastAsia"/>
          </w:rPr>
          <w:t>服务持续改进</w:t>
        </w:r>
        <w:r w:rsidR="00991A38">
          <w:rPr>
            <w:rFonts w:hAnsi="宋体" w:cs="宋体" w:hint="eastAsia"/>
          </w:rPr>
          <w:tab/>
          <w:t>7</w:t>
        </w:r>
      </w:hyperlink>
    </w:p>
    <w:p w:rsidR="000750D8" w:rsidRDefault="00233CD9">
      <w:pPr>
        <w:pStyle w:val="10"/>
        <w:spacing w:before="78" w:after="78"/>
        <w:rPr>
          <w:rFonts w:hAnsi="宋体" w:cs="宋体"/>
          <w:szCs w:val="22"/>
        </w:rPr>
      </w:pPr>
      <w:hyperlink w:anchor="_Toc14365381" w:history="1">
        <w:r w:rsidR="00991A38">
          <w:rPr>
            <w:rStyle w:val="afff1"/>
            <w:rFonts w:hint="eastAsia"/>
          </w:rPr>
          <w:t xml:space="preserve">附　录　</w:t>
        </w:r>
        <w:r w:rsidR="00991A38">
          <w:rPr>
            <w:rStyle w:val="afff1"/>
            <w:rFonts w:hint="eastAsia"/>
          </w:rPr>
          <w:t xml:space="preserve">A </w:t>
        </w:r>
        <w:r w:rsidR="00991A38">
          <w:rPr>
            <w:rStyle w:val="afff1"/>
            <w:rFonts w:hint="eastAsia"/>
          </w:rPr>
          <w:t>（资料性附录）</w:t>
        </w:r>
        <w:r w:rsidR="00991A38">
          <w:rPr>
            <w:rStyle w:val="afff1"/>
            <w:rFonts w:hint="eastAsia"/>
          </w:rPr>
          <w:t xml:space="preserve"> </w:t>
        </w:r>
        <w:r w:rsidR="00991A38">
          <w:rPr>
            <w:rStyle w:val="afff1"/>
            <w:rFonts w:hint="eastAsia"/>
          </w:rPr>
          <w:t>投诉处理流程图</w:t>
        </w:r>
        <w:r w:rsidR="00991A38">
          <w:tab/>
        </w:r>
      </w:hyperlink>
      <w:r w:rsidR="00991A38">
        <w:rPr>
          <w:rFonts w:hint="eastAsia"/>
        </w:rPr>
        <w:t>8</w:t>
      </w:r>
    </w:p>
    <w:p w:rsidR="000750D8" w:rsidRDefault="00233CD9">
      <w:pPr>
        <w:pStyle w:val="10"/>
        <w:spacing w:before="78" w:after="78"/>
        <w:rPr>
          <w:rFonts w:asciiTheme="minorHAnsi" w:hAnsiTheme="minorHAnsi" w:cstheme="minorBidi"/>
          <w:szCs w:val="22"/>
        </w:rPr>
      </w:pPr>
      <w:hyperlink w:anchor="_Toc14365382" w:history="1">
        <w:r w:rsidR="00991A38">
          <w:rPr>
            <w:rStyle w:val="afff1"/>
            <w:rFonts w:hint="eastAsia"/>
          </w:rPr>
          <w:t>参考文献</w:t>
        </w:r>
        <w:r w:rsidR="00991A38">
          <w:tab/>
        </w:r>
        <w:r w:rsidR="00991A38">
          <w:rPr>
            <w:rFonts w:hint="eastAsia"/>
          </w:rPr>
          <w:t>9</w:t>
        </w:r>
      </w:hyperlink>
    </w:p>
    <w:p w:rsidR="000750D8" w:rsidRDefault="00991A38">
      <w:pPr>
        <w:pStyle w:val="aff8"/>
        <w:tabs>
          <w:tab w:val="clear" w:pos="4201"/>
          <w:tab w:val="clear" w:pos="9298"/>
        </w:tabs>
        <w:ind w:firstLineChars="0" w:firstLine="0"/>
        <w:rPr>
          <w:rFonts w:hAnsi="宋体"/>
          <w:szCs w:val="21"/>
        </w:rPr>
        <w:sectPr w:rsidR="000750D8">
          <w:headerReference w:type="default" r:id="rId10"/>
          <w:footerReference w:type="even" r:id="rId11"/>
          <w:footerReference w:type="default" r:id="rId12"/>
          <w:pgSz w:w="11906" w:h="16838"/>
          <w:pgMar w:top="1701" w:right="1134" w:bottom="1361" w:left="1418" w:header="1418" w:footer="1134" w:gutter="0"/>
          <w:cols w:space="720"/>
          <w:docGrid w:type="lines" w:linePitch="312"/>
        </w:sectPr>
      </w:pPr>
      <w:r>
        <w:rPr>
          <w:rFonts w:hAnsi="宋体"/>
          <w:szCs w:val="21"/>
        </w:rPr>
        <w:fldChar w:fldCharType="end"/>
      </w:r>
    </w:p>
    <w:p w:rsidR="000750D8" w:rsidRDefault="00991A38">
      <w:pPr>
        <w:pStyle w:val="affff8"/>
        <w:shd w:val="clear" w:color="FFFFFF" w:fill="auto"/>
        <w:snapToGrid w:val="0"/>
        <w:spacing w:before="300"/>
        <w:rPr>
          <w:szCs w:val="32"/>
        </w:rPr>
      </w:pPr>
      <w:bookmarkStart w:id="20" w:name="_Toc342915625"/>
      <w:bookmarkStart w:id="21" w:name="_Toc11254"/>
      <w:bookmarkStart w:id="22" w:name="_Toc25740"/>
      <w:bookmarkStart w:id="23" w:name="_Toc31449"/>
      <w:bookmarkStart w:id="24" w:name="_Toc14365304"/>
      <w:r>
        <w:rPr>
          <w:rFonts w:hint="eastAsia"/>
          <w:szCs w:val="32"/>
        </w:rPr>
        <w:lastRenderedPageBreak/>
        <w:t>前</w:t>
      </w:r>
      <w:bookmarkStart w:id="25" w:name="BKQY"/>
      <w:r>
        <w:rPr>
          <w:rFonts w:hint="eastAsia"/>
          <w:szCs w:val="32"/>
        </w:rPr>
        <w:t>  言</w:t>
      </w:r>
      <w:bookmarkEnd w:id="20"/>
      <w:bookmarkEnd w:id="21"/>
      <w:bookmarkEnd w:id="22"/>
      <w:bookmarkEnd w:id="23"/>
      <w:bookmarkEnd w:id="24"/>
      <w:bookmarkEnd w:id="25"/>
    </w:p>
    <w:p w:rsidR="000750D8" w:rsidRDefault="00991A38">
      <w:pPr>
        <w:pStyle w:val="aff8"/>
      </w:pPr>
      <w:r>
        <w:rPr>
          <w:rFonts w:hint="eastAsia"/>
        </w:rPr>
        <w:t>本文件按照</w:t>
      </w:r>
      <w:r>
        <w:t>GB/T 1.1-20</w:t>
      </w:r>
      <w:r>
        <w:rPr>
          <w:rFonts w:hint="eastAsia"/>
        </w:rPr>
        <w:t>20 标准化工作导则起草。</w:t>
      </w:r>
    </w:p>
    <w:p w:rsidR="000750D8" w:rsidRDefault="00991A38">
      <w:pPr>
        <w:pStyle w:val="aff8"/>
        <w:tabs>
          <w:tab w:val="clear" w:pos="4201"/>
          <w:tab w:val="clear" w:pos="9298"/>
        </w:tabs>
      </w:pPr>
      <w:r>
        <w:rPr>
          <w:rFonts w:hint="eastAsia"/>
        </w:rPr>
        <w:t>本文件</w:t>
      </w:r>
      <w:r>
        <w:t>由</w:t>
      </w:r>
      <w:r>
        <w:rPr>
          <w:rFonts w:hint="eastAsia"/>
        </w:rPr>
        <w:t>中国广告</w:t>
      </w:r>
      <w:r>
        <w:t>协会</w:t>
      </w:r>
      <w:r>
        <w:rPr>
          <w:rFonts w:hint="eastAsia"/>
        </w:rPr>
        <w:t>社会化营销及电商直播工作委员会</w:t>
      </w:r>
      <w:r>
        <w:t>提出</w:t>
      </w:r>
      <w:r>
        <w:rPr>
          <w:rFonts w:hint="eastAsia"/>
        </w:rPr>
        <w:t>。</w:t>
      </w:r>
    </w:p>
    <w:p w:rsidR="000750D8" w:rsidRDefault="00991A38">
      <w:pPr>
        <w:pStyle w:val="aff8"/>
        <w:tabs>
          <w:tab w:val="clear" w:pos="4201"/>
          <w:tab w:val="clear" w:pos="9298"/>
        </w:tabs>
      </w:pPr>
      <w:r>
        <w:rPr>
          <w:rFonts w:hint="eastAsia"/>
        </w:rPr>
        <w:t>本文件</w:t>
      </w:r>
      <w:r>
        <w:t>由</w:t>
      </w:r>
      <w:r>
        <w:rPr>
          <w:rFonts w:hint="eastAsia"/>
        </w:rPr>
        <w:t>中国广告</w:t>
      </w:r>
      <w:r>
        <w:t>协会归口。</w:t>
      </w:r>
    </w:p>
    <w:p w:rsidR="000750D8" w:rsidRDefault="00991A38">
      <w:pPr>
        <w:ind w:firstLineChars="200" w:firstLine="420"/>
      </w:pPr>
      <w:r>
        <w:t>本</w:t>
      </w:r>
      <w:r>
        <w:rPr>
          <w:rFonts w:hint="eastAsia"/>
        </w:rPr>
        <w:t>文件</w:t>
      </w:r>
      <w:r>
        <w:t>起草单位：</w:t>
      </w:r>
      <w:r>
        <w:rPr>
          <w:rFonts w:hint="eastAsia"/>
        </w:rPr>
        <w:t>广州辛选网络信息科技有限公司、杭州</w:t>
      </w:r>
      <w:proofErr w:type="gramStart"/>
      <w:r>
        <w:rPr>
          <w:rFonts w:hint="eastAsia"/>
        </w:rPr>
        <w:t>尽微供应链信息</w:t>
      </w:r>
      <w:proofErr w:type="gramEnd"/>
      <w:r>
        <w:rPr>
          <w:rFonts w:hint="eastAsia"/>
        </w:rPr>
        <w:t>服务有限公司、杭州遥望网络科技有限公司、杭州无忧传媒有限公司、上海格物</w:t>
      </w:r>
      <w:proofErr w:type="gramStart"/>
      <w:r>
        <w:rPr>
          <w:rFonts w:hint="eastAsia"/>
        </w:rPr>
        <w:t>致品网络</w:t>
      </w:r>
      <w:proofErr w:type="gramEnd"/>
      <w:r>
        <w:rPr>
          <w:rFonts w:hint="eastAsia"/>
        </w:rPr>
        <w:t>科技有限公司、美腕（上海）网络科技有限公司、中视新媒（杭州）文化发展有限公司、中国国际电子商务中心、行吟信息科技（上海）有限公司、成都快购科技有限公司、宝洁（中国）有限公司、北京中北知识产权代理有限公司、北京北商律师事务所、北京乾成律师事务所、中国广告协会。</w:t>
      </w:r>
    </w:p>
    <w:p w:rsidR="000750D8" w:rsidRDefault="00991A38">
      <w:pPr>
        <w:ind w:firstLineChars="200" w:firstLine="420"/>
        <w:sectPr w:rsidR="000750D8">
          <w:headerReference w:type="even" r:id="rId13"/>
          <w:headerReference w:type="default" r:id="rId14"/>
          <w:footerReference w:type="even" r:id="rId15"/>
          <w:footerReference w:type="default" r:id="rId16"/>
          <w:pgSz w:w="11906" w:h="16838"/>
          <w:pgMar w:top="1701" w:right="1134" w:bottom="1361" w:left="1418" w:header="1418" w:footer="1134" w:gutter="0"/>
          <w:pgNumType w:fmt="upperRoman" w:start="1"/>
          <w:cols w:space="720"/>
          <w:docGrid w:type="lines" w:linePitch="312"/>
        </w:sectPr>
      </w:pPr>
      <w:r>
        <w:t>本</w:t>
      </w:r>
      <w:r>
        <w:rPr>
          <w:rFonts w:hint="eastAsia"/>
        </w:rPr>
        <w:t>文件</w:t>
      </w:r>
      <w:r>
        <w:t>主要起草人：</w:t>
      </w:r>
      <w:r>
        <w:rPr>
          <w:rFonts w:hint="eastAsia"/>
        </w:rPr>
        <w:t>赵践、李红叶、裴桂华、代净、姚振、包天真、吴加录、曹修、雷彬艺、刘甜、陈云、武娟娟、夏驯、张晓露、薛魁、邱琼、房爽、王砚文、彭晔、陈明玉。</w:t>
      </w:r>
    </w:p>
    <w:p w:rsidR="000750D8" w:rsidRDefault="00991A38">
      <w:pPr>
        <w:pStyle w:val="affff8"/>
        <w:shd w:val="clear" w:color="FFFFFF" w:fill="auto"/>
        <w:adjustRightInd w:val="0"/>
        <w:snapToGrid w:val="0"/>
        <w:spacing w:before="300"/>
      </w:pPr>
      <w:bookmarkStart w:id="26" w:name="_Toc14365305"/>
      <w:bookmarkStart w:id="27" w:name="_Toc20554"/>
      <w:bookmarkStart w:id="28" w:name="_Toc31354"/>
      <w:bookmarkStart w:id="29" w:name="_Toc1429"/>
      <w:r>
        <w:rPr>
          <w:rFonts w:hint="eastAsia"/>
        </w:rPr>
        <w:lastRenderedPageBreak/>
        <w:t>引</w:t>
      </w:r>
      <w:bookmarkStart w:id="30" w:name="BKYY"/>
      <w:r>
        <w:t>  </w:t>
      </w:r>
      <w:r>
        <w:rPr>
          <w:rFonts w:hint="eastAsia"/>
        </w:rPr>
        <w:t>言</w:t>
      </w:r>
      <w:bookmarkEnd w:id="26"/>
      <w:bookmarkEnd w:id="27"/>
      <w:bookmarkEnd w:id="28"/>
      <w:bookmarkEnd w:id="29"/>
      <w:bookmarkEnd w:id="30"/>
    </w:p>
    <w:p w:rsidR="000750D8" w:rsidRDefault="00991A38">
      <w:pPr>
        <w:pStyle w:val="aff8"/>
        <w:rPr>
          <w:rFonts w:ascii="Times New Roman"/>
          <w:kern w:val="2"/>
          <w:szCs w:val="24"/>
        </w:rPr>
      </w:pPr>
      <w:r>
        <w:rPr>
          <w:rFonts w:ascii="Times New Roman" w:hint="eastAsia"/>
          <w:kern w:val="2"/>
          <w:szCs w:val="24"/>
        </w:rPr>
        <w:t>网络直播营销作为一种社会化营销方式，对促进消费扩容提质、形成强大国内市场起到了积极作用。规范网络直播营销活动，促进其健康发展，需要在现行法律框架下，构建包括政府监管、主体自治、行业自律、社会监督在内的社会共治格局。网络直播营销活动的诸多要素带有明显广告活动功能和特点，广告活动的各类主体也积极参与投入网络直播营销活动，是网络直播营销新业态发展的重要力量。</w:t>
      </w:r>
    </w:p>
    <w:p w:rsidR="000750D8" w:rsidRDefault="00991A38">
      <w:pPr>
        <w:pStyle w:val="aff8"/>
        <w:rPr>
          <w:rFonts w:ascii="Times New Roman"/>
          <w:kern w:val="2"/>
          <w:szCs w:val="24"/>
        </w:rPr>
      </w:pPr>
      <w:r>
        <w:rPr>
          <w:rFonts w:ascii="Times New Roman" w:hint="eastAsia"/>
          <w:kern w:val="2"/>
          <w:szCs w:val="24"/>
        </w:rPr>
        <w:t>中国广告协会一直以来密切关注广告活动的变化以及网络直播营销新业态的发展，在前期制定发布《网络直播营销行为规范》、《网络直播营销选品规范》的基础上，经过充分调研，征求意见，并得到国家市场监管总局有关单位、中国消费者协会的大力支持，制定本《网络直播营销售后服务规范》，旨在为网络直播营销各类主体的售后服务行为提供规范指南。中国广告协会将不断倡导自律规范先行，提供自律公共服务和引导市场主体自治，推进行业诚信建设，切实服务行业发展。</w:t>
      </w:r>
    </w:p>
    <w:p w:rsidR="000750D8" w:rsidRDefault="000750D8">
      <w:pPr>
        <w:pStyle w:val="aff8"/>
        <w:tabs>
          <w:tab w:val="clear" w:pos="4201"/>
          <w:tab w:val="clear" w:pos="9298"/>
        </w:tabs>
      </w:pPr>
    </w:p>
    <w:p w:rsidR="000750D8" w:rsidRDefault="000750D8">
      <w:pPr>
        <w:ind w:firstLineChars="200" w:firstLine="420"/>
        <w:rPr>
          <w:szCs w:val="21"/>
        </w:rPr>
      </w:pPr>
    </w:p>
    <w:p w:rsidR="000750D8" w:rsidRDefault="000750D8">
      <w:pPr>
        <w:ind w:firstLineChars="200" w:firstLine="420"/>
        <w:rPr>
          <w:szCs w:val="21"/>
        </w:rPr>
      </w:pPr>
    </w:p>
    <w:p w:rsidR="000750D8" w:rsidRDefault="000750D8">
      <w:pPr>
        <w:pStyle w:val="aff8"/>
        <w:tabs>
          <w:tab w:val="clear" w:pos="4201"/>
          <w:tab w:val="clear" w:pos="9298"/>
        </w:tabs>
        <w:sectPr w:rsidR="000750D8">
          <w:headerReference w:type="even" r:id="rId17"/>
          <w:headerReference w:type="default" r:id="rId18"/>
          <w:footerReference w:type="even" r:id="rId19"/>
          <w:footerReference w:type="default" r:id="rId20"/>
          <w:pgSz w:w="11906" w:h="16838"/>
          <w:pgMar w:top="1701" w:right="1134" w:bottom="1361" w:left="1418" w:header="1418" w:footer="1134" w:gutter="0"/>
          <w:pgNumType w:fmt="upperRoman"/>
          <w:cols w:space="720"/>
          <w:docGrid w:type="lines" w:linePitch="312"/>
        </w:sectPr>
      </w:pPr>
    </w:p>
    <w:p w:rsidR="000750D8" w:rsidRDefault="00991A38">
      <w:pPr>
        <w:pStyle w:val="affff8"/>
        <w:shd w:val="clear" w:color="FFFFFF" w:fill="auto"/>
        <w:adjustRightInd w:val="0"/>
        <w:snapToGrid w:val="0"/>
        <w:spacing w:before="300"/>
      </w:pPr>
      <w:r>
        <w:rPr>
          <w:rFonts w:hint="eastAsia"/>
        </w:rPr>
        <w:lastRenderedPageBreak/>
        <w:t>网络直播营销售后服务规范</w:t>
      </w:r>
    </w:p>
    <w:p w:rsidR="000750D8" w:rsidRDefault="00991A38">
      <w:pPr>
        <w:pStyle w:val="af9"/>
        <w:keepNext/>
        <w:keepLines/>
        <w:spacing w:before="312" w:after="312"/>
      </w:pPr>
      <w:bookmarkStart w:id="31" w:name="_Toc17972"/>
      <w:bookmarkStart w:id="32" w:name="_Toc17382"/>
      <w:bookmarkStart w:id="33" w:name="_Toc14365306"/>
      <w:bookmarkStart w:id="34" w:name="_Toc29031"/>
      <w:r>
        <w:rPr>
          <w:rFonts w:hint="eastAsia"/>
        </w:rPr>
        <w:t>范围</w:t>
      </w:r>
      <w:bookmarkEnd w:id="31"/>
      <w:bookmarkEnd w:id="32"/>
      <w:bookmarkEnd w:id="33"/>
      <w:bookmarkEnd w:id="34"/>
    </w:p>
    <w:p w:rsidR="000750D8" w:rsidRDefault="00991A38">
      <w:pPr>
        <w:pStyle w:val="aff8"/>
        <w:rPr>
          <w:rFonts w:hAnsi="宋体" w:cs="宋体"/>
          <w:szCs w:val="21"/>
        </w:rPr>
      </w:pPr>
      <w:r>
        <w:rPr>
          <w:rFonts w:hAnsi="宋体" w:cs="宋体" w:hint="eastAsia"/>
          <w:szCs w:val="21"/>
        </w:rPr>
        <w:t>本文件规定了直播电商售后服务的基本要求、售后服务规范及流程等。</w:t>
      </w:r>
    </w:p>
    <w:p w:rsidR="000750D8" w:rsidRDefault="00991A38">
      <w:pPr>
        <w:pStyle w:val="aff8"/>
        <w:tabs>
          <w:tab w:val="clear" w:pos="4201"/>
          <w:tab w:val="clear" w:pos="9298"/>
        </w:tabs>
        <w:rPr>
          <w:rFonts w:hAnsi="宋体" w:cs="宋体"/>
          <w:szCs w:val="21"/>
        </w:rPr>
      </w:pPr>
      <w:r>
        <w:rPr>
          <w:rFonts w:hAnsi="宋体" w:cs="宋体" w:hint="eastAsia"/>
          <w:szCs w:val="21"/>
        </w:rPr>
        <w:t>本文件适用于网络直播营销人员、直播间运营者及其服务机构、商家、销售或直播平台对直播营销业务的售后服务开展。</w:t>
      </w:r>
    </w:p>
    <w:p w:rsidR="000750D8" w:rsidRDefault="00991A38">
      <w:pPr>
        <w:pStyle w:val="af9"/>
        <w:keepNext/>
        <w:keepLines/>
        <w:spacing w:before="312" w:after="312"/>
      </w:pPr>
      <w:bookmarkStart w:id="35" w:name="_Toc9060"/>
      <w:bookmarkStart w:id="36" w:name="_Toc611"/>
      <w:bookmarkStart w:id="37" w:name="_Toc22982"/>
      <w:bookmarkStart w:id="38" w:name="_Toc14365307"/>
      <w:r>
        <w:rPr>
          <w:rFonts w:hint="eastAsia"/>
        </w:rPr>
        <w:t>规范性引用文</w:t>
      </w:r>
      <w:bookmarkEnd w:id="35"/>
      <w:bookmarkEnd w:id="36"/>
      <w:bookmarkEnd w:id="37"/>
      <w:r>
        <w:rPr>
          <w:rFonts w:hint="eastAsia"/>
        </w:rPr>
        <w:t>件</w:t>
      </w:r>
      <w:bookmarkEnd w:id="38"/>
    </w:p>
    <w:p w:rsidR="000750D8" w:rsidRDefault="00991A38">
      <w:pPr>
        <w:pStyle w:val="aff8"/>
        <w:tabs>
          <w:tab w:val="clear" w:pos="4201"/>
          <w:tab w:val="clear" w:pos="9298"/>
        </w:tabs>
      </w:pPr>
      <w:r>
        <w:rPr>
          <w:rFonts w:hint="eastAsia"/>
        </w:rPr>
        <w:t>下列文件对于本文件的应用是必不可少的。凡是注日期的引用文件，仅注日期的版本适用于本文件。凡是不注日期的引用文件，其最新版本（包括所有的修改单）适用于本文件。</w:t>
      </w:r>
    </w:p>
    <w:p w:rsidR="000750D8" w:rsidRDefault="00991A38">
      <w:pPr>
        <w:pStyle w:val="aff8"/>
        <w:tabs>
          <w:tab w:val="clear" w:pos="4201"/>
          <w:tab w:val="clear" w:pos="9298"/>
        </w:tabs>
      </w:pPr>
      <w:r>
        <w:rPr>
          <w:rFonts w:hint="eastAsia"/>
        </w:rPr>
        <w:t>GB/T 18760-2002 消费品售后服务方法与要求</w:t>
      </w:r>
    </w:p>
    <w:p w:rsidR="000750D8" w:rsidRDefault="00991A38">
      <w:pPr>
        <w:pStyle w:val="aff8"/>
        <w:tabs>
          <w:tab w:val="clear" w:pos="4201"/>
          <w:tab w:val="clear" w:pos="9298"/>
        </w:tabs>
      </w:pPr>
      <w:r>
        <w:rPr>
          <w:rFonts w:hint="eastAsia"/>
        </w:rPr>
        <w:t>GB/T 27922-2021 商品售后服务评价体系</w:t>
      </w:r>
    </w:p>
    <w:p w:rsidR="000750D8" w:rsidRDefault="00991A38">
      <w:pPr>
        <w:pStyle w:val="aff8"/>
        <w:tabs>
          <w:tab w:val="clear" w:pos="4201"/>
          <w:tab w:val="clear" w:pos="9298"/>
        </w:tabs>
      </w:pPr>
      <w:r>
        <w:rPr>
          <w:rFonts w:hint="eastAsia"/>
        </w:rPr>
        <w:t>GB/T 35373-2020 信息安全技术 个人信息安全规范</w:t>
      </w:r>
    </w:p>
    <w:p w:rsidR="000750D8" w:rsidRDefault="00991A38">
      <w:pPr>
        <w:pStyle w:val="aff8"/>
        <w:tabs>
          <w:tab w:val="clear" w:pos="4201"/>
          <w:tab w:val="clear" w:pos="9298"/>
        </w:tabs>
      </w:pPr>
      <w:r>
        <w:rPr>
          <w:rFonts w:hint="eastAsia"/>
        </w:rPr>
        <w:t>GB/T 38652-2020 电子商务业务术语</w:t>
      </w:r>
    </w:p>
    <w:p w:rsidR="000750D8" w:rsidRDefault="00991A38">
      <w:pPr>
        <w:pStyle w:val="aff8"/>
        <w:tabs>
          <w:tab w:val="clear" w:pos="4201"/>
          <w:tab w:val="clear" w:pos="9298"/>
        </w:tabs>
      </w:pPr>
      <w:r>
        <w:rPr>
          <w:rFonts w:hint="eastAsia"/>
        </w:rPr>
        <w:t>GB/T 35411-2017 电子商务平台产品信息展示要求</w:t>
      </w:r>
    </w:p>
    <w:p w:rsidR="000750D8" w:rsidRDefault="00991A38">
      <w:pPr>
        <w:pStyle w:val="aff8"/>
        <w:tabs>
          <w:tab w:val="clear" w:pos="4201"/>
          <w:tab w:val="clear" w:pos="9298"/>
        </w:tabs>
      </w:pPr>
      <w:r>
        <w:rPr>
          <w:rFonts w:hint="eastAsia"/>
        </w:rPr>
        <w:t>SB/T 11052-2013 电子商务售后服务评价准则</w:t>
      </w:r>
    </w:p>
    <w:p w:rsidR="000750D8" w:rsidRDefault="00991A38">
      <w:pPr>
        <w:pStyle w:val="aff8"/>
        <w:tabs>
          <w:tab w:val="clear" w:pos="4201"/>
          <w:tab w:val="clear" w:pos="9298"/>
        </w:tabs>
      </w:pPr>
      <w:r>
        <w:rPr>
          <w:rFonts w:hint="eastAsia"/>
        </w:rPr>
        <w:t>ISO 22059 消费者保证/保障指南（Guidelines on consumer warranties/guarantees）</w:t>
      </w:r>
    </w:p>
    <w:p w:rsidR="000750D8" w:rsidRDefault="00991A38">
      <w:pPr>
        <w:pStyle w:val="af9"/>
        <w:keepNext/>
        <w:keepLines/>
        <w:spacing w:before="312" w:after="312"/>
      </w:pPr>
      <w:bookmarkStart w:id="39" w:name="_Toc10259"/>
      <w:bookmarkStart w:id="40" w:name="_Toc234657635"/>
      <w:bookmarkStart w:id="41" w:name="_Toc9068"/>
      <w:bookmarkStart w:id="42" w:name="_Toc14365308"/>
      <w:bookmarkStart w:id="43" w:name="_Toc16971"/>
      <w:r>
        <w:rPr>
          <w:rFonts w:hint="eastAsia"/>
        </w:rPr>
        <w:t>术语和定义</w:t>
      </w:r>
      <w:bookmarkEnd w:id="39"/>
      <w:bookmarkEnd w:id="40"/>
      <w:bookmarkEnd w:id="41"/>
      <w:bookmarkEnd w:id="42"/>
      <w:bookmarkEnd w:id="43"/>
    </w:p>
    <w:p w:rsidR="000750D8" w:rsidRDefault="00991A38">
      <w:pPr>
        <w:pStyle w:val="aff8"/>
        <w:tabs>
          <w:tab w:val="clear" w:pos="4201"/>
          <w:tab w:val="clear" w:pos="9298"/>
        </w:tabs>
        <w:rPr>
          <w:lang w:val="de-DE"/>
        </w:rPr>
      </w:pPr>
      <w:r>
        <w:rPr>
          <w:rFonts w:hint="eastAsia"/>
          <w:lang w:val="de-DE"/>
        </w:rPr>
        <w:t>下列术语和定义适用于本文件。</w:t>
      </w:r>
    </w:p>
    <w:p w:rsidR="000750D8" w:rsidRDefault="00991A38">
      <w:pPr>
        <w:pStyle w:val="afa"/>
        <w:keepNext/>
        <w:keepLines/>
        <w:spacing w:before="156" w:after="156"/>
        <w:ind w:left="420" w:hangingChars="200" w:hanging="420"/>
        <w:rPr>
          <w:lang w:val="de-DE"/>
        </w:rPr>
      </w:pPr>
      <w:bookmarkStart w:id="44" w:name="_Toc463422564"/>
      <w:bookmarkStart w:id="45" w:name="_Toc460185066"/>
      <w:bookmarkStart w:id="46" w:name="_Toc453706613"/>
      <w:bookmarkStart w:id="47" w:name="_Toc460184251"/>
      <w:bookmarkStart w:id="48" w:name="_Toc457840249"/>
      <w:bookmarkStart w:id="49" w:name="_Toc11994457"/>
      <w:bookmarkStart w:id="50" w:name="_Toc460184252"/>
      <w:bookmarkStart w:id="51" w:name="_Toc488255721"/>
      <w:bookmarkStart w:id="52" w:name="_Toc487484232"/>
      <w:bookmarkStart w:id="53" w:name="_Toc14365309"/>
      <w:bookmarkStart w:id="54" w:name="_Toc487620107"/>
      <w:bookmarkStart w:id="55" w:name="_Toc463422565"/>
      <w:bookmarkStart w:id="56" w:name="_Toc536570904"/>
      <w:bookmarkStart w:id="57" w:name="_Toc6828682"/>
      <w:bookmarkStart w:id="58" w:name="_Toc535245590"/>
      <w:bookmarkStart w:id="59" w:name="_Toc460185067"/>
      <w:bookmarkStart w:id="60" w:name="_Toc536570751"/>
      <w:bookmarkEnd w:id="44"/>
      <w:bookmarkEnd w:id="45"/>
      <w:bookmarkEnd w:id="46"/>
      <w:bookmarkEnd w:id="47"/>
      <w:bookmarkEnd w:id="48"/>
      <w:r>
        <w:rPr>
          <w:lang w:val="de-DE"/>
        </w:rPr>
        <w:br/>
      </w:r>
      <w:bookmarkEnd w:id="49"/>
      <w:bookmarkEnd w:id="50"/>
      <w:bookmarkEnd w:id="51"/>
      <w:bookmarkEnd w:id="52"/>
      <w:bookmarkEnd w:id="53"/>
      <w:bookmarkEnd w:id="54"/>
      <w:bookmarkEnd w:id="55"/>
      <w:bookmarkEnd w:id="56"/>
      <w:bookmarkEnd w:id="57"/>
      <w:bookmarkEnd w:id="58"/>
      <w:bookmarkEnd w:id="59"/>
      <w:bookmarkEnd w:id="60"/>
      <w:r>
        <w:rPr>
          <w:rFonts w:ascii="Times New Roman" w:hint="eastAsia"/>
        </w:rPr>
        <w:t>直播</w:t>
      </w:r>
      <w:r>
        <w:rPr>
          <w:rFonts w:hAnsi="黑体" w:cs="黑体" w:hint="eastAsia"/>
        </w:rPr>
        <w:t xml:space="preserve"> live streaming </w:t>
      </w:r>
    </w:p>
    <w:p w:rsidR="000750D8" w:rsidRDefault="00991A38">
      <w:pPr>
        <w:pStyle w:val="aff8"/>
        <w:tabs>
          <w:tab w:val="clear" w:pos="4201"/>
          <w:tab w:val="clear" w:pos="9298"/>
        </w:tabs>
        <w:ind w:firstLineChars="202" w:firstLine="424"/>
      </w:pPr>
      <w:r>
        <w:rPr>
          <w:rFonts w:hint="eastAsia"/>
        </w:rPr>
        <w:t>在中华人民共和国境内，基于互联网，以视频、音频、图文或前述多种方式相结合等向公众或者消费者持续发布实时信息的活动。</w:t>
      </w:r>
    </w:p>
    <w:p w:rsidR="000750D8" w:rsidRDefault="000750D8">
      <w:pPr>
        <w:pStyle w:val="afa"/>
        <w:keepNext/>
        <w:keepLines/>
        <w:spacing w:before="156" w:after="156"/>
        <w:ind w:left="420" w:hangingChars="200" w:hanging="420"/>
      </w:pPr>
      <w:bookmarkStart w:id="61" w:name="_Toc460185068"/>
      <w:bookmarkStart w:id="62" w:name="_Toc463422566"/>
      <w:bookmarkStart w:id="63" w:name="_Toc460184253"/>
      <w:bookmarkStart w:id="64" w:name="_Toc457840250"/>
      <w:bookmarkStart w:id="65" w:name="_Toc453706614"/>
      <w:bookmarkStart w:id="66" w:name="_Toc6828685"/>
      <w:bookmarkStart w:id="67" w:name="_Toc457840257"/>
      <w:bookmarkStart w:id="68" w:name="_Toc535245593"/>
      <w:bookmarkStart w:id="69" w:name="_Toc536570907"/>
      <w:bookmarkStart w:id="70" w:name="_Toc463422573"/>
      <w:bookmarkStart w:id="71" w:name="_Toc453706619"/>
      <w:bookmarkStart w:id="72" w:name="_Toc487484235"/>
      <w:bookmarkStart w:id="73" w:name="_Toc487620110"/>
      <w:bookmarkStart w:id="74" w:name="_Toc488255724"/>
      <w:bookmarkStart w:id="75" w:name="_Toc11994460"/>
      <w:bookmarkStart w:id="76" w:name="_Toc460184260"/>
      <w:bookmarkStart w:id="77" w:name="_Toc536570754"/>
      <w:bookmarkStart w:id="78" w:name="_Toc14365312"/>
      <w:bookmarkStart w:id="79" w:name="_Toc460185075"/>
      <w:bookmarkEnd w:id="61"/>
      <w:bookmarkEnd w:id="62"/>
      <w:bookmarkEnd w:id="63"/>
      <w:bookmarkEnd w:id="64"/>
      <w:bookmarkEnd w:id="65"/>
    </w:p>
    <w:p w:rsidR="000750D8" w:rsidRDefault="00991A38">
      <w:pPr>
        <w:pStyle w:val="afa"/>
        <w:keepNext/>
        <w:keepLines/>
        <w:numPr>
          <w:ilvl w:val="1"/>
          <w:numId w:val="0"/>
        </w:numPr>
        <w:spacing w:before="156" w:after="156"/>
        <w:ind w:leftChars="-200" w:left="-420" w:firstLineChars="400" w:firstLine="840"/>
      </w:pPr>
      <w:r>
        <w:rPr>
          <w:rFonts w:ascii="Times New Roman" w:hint="eastAsia"/>
        </w:rPr>
        <w:t>商</w:t>
      </w:r>
      <w:r>
        <w:rPr>
          <w:rFonts w:hAnsi="黑体" w:cs="黑体" w:hint="eastAsia"/>
        </w:rPr>
        <w:t>家 merchant</w:t>
      </w:r>
    </w:p>
    <w:p w:rsidR="000750D8" w:rsidRDefault="00991A38">
      <w:pPr>
        <w:pStyle w:val="aff8"/>
        <w:tabs>
          <w:tab w:val="clear" w:pos="4201"/>
          <w:tab w:val="clear" w:pos="9298"/>
        </w:tabs>
        <w:rPr>
          <w:rFonts w:hAnsi="宋体" w:cs="宋体"/>
          <w:szCs w:val="21"/>
        </w:rPr>
      </w:pPr>
      <w:r>
        <w:rPr>
          <w:rFonts w:hAnsi="宋体" w:cs="宋体" w:hint="eastAsia"/>
          <w:szCs w:val="21"/>
        </w:rPr>
        <w:t>是指通过电子商务平台、自建网站、其他网络服务等信息网络从事销售商品或提供服务的经营活动的法人、非法人组织或自然人。</w:t>
      </w:r>
    </w:p>
    <w:p w:rsidR="000750D8" w:rsidRDefault="000750D8">
      <w:pPr>
        <w:pStyle w:val="afa"/>
        <w:keepNext/>
        <w:keepLines/>
        <w:spacing w:before="156" w:after="156"/>
        <w:ind w:left="420" w:hangingChars="200" w:hanging="420"/>
        <w:rPr>
          <w:strike/>
        </w:rPr>
      </w:pPr>
    </w:p>
    <w:p w:rsidR="000750D8" w:rsidRDefault="00991A38">
      <w:pPr>
        <w:pStyle w:val="afa"/>
        <w:keepNext/>
        <w:keepLines/>
        <w:numPr>
          <w:ilvl w:val="1"/>
          <w:numId w:val="0"/>
        </w:numPr>
        <w:spacing w:before="156" w:after="156"/>
        <w:ind w:leftChars="-200" w:left="-420" w:firstLineChars="400" w:firstLine="840"/>
        <w:rPr>
          <w:strike/>
        </w:rPr>
      </w:pPr>
      <w:r>
        <w:rPr>
          <w:rFonts w:hAnsi="黑体" w:cs="黑体" w:hint="eastAsia"/>
        </w:rPr>
        <w:t>主播 anchor</w:t>
      </w:r>
    </w:p>
    <w:p w:rsidR="000750D8" w:rsidRDefault="00991A38">
      <w:pPr>
        <w:pStyle w:val="aff8"/>
      </w:pPr>
      <w:r>
        <w:rPr>
          <w:rFonts w:hint="eastAsia"/>
        </w:rPr>
        <w:t>通过直播方式，直接面向消费者介绍产品或服务信息、与消费者互动并引导消费者购买产品或服务的主要营销或销售人员。</w:t>
      </w:r>
    </w:p>
    <w:p w:rsidR="000750D8" w:rsidRDefault="000750D8">
      <w:pPr>
        <w:pStyle w:val="afa"/>
        <w:keepNext/>
        <w:keepLines/>
        <w:spacing w:before="156" w:after="156"/>
        <w:ind w:left="420" w:hangingChars="200" w:hanging="420"/>
      </w:pPr>
    </w:p>
    <w:p w:rsidR="000750D8" w:rsidRDefault="00991A38">
      <w:pPr>
        <w:pStyle w:val="afa"/>
        <w:keepNext/>
        <w:keepLines/>
        <w:numPr>
          <w:ilvl w:val="1"/>
          <w:numId w:val="0"/>
        </w:numPr>
        <w:spacing w:before="156" w:after="156"/>
        <w:ind w:leftChars="-200" w:left="-420" w:firstLineChars="400" w:firstLine="840"/>
      </w:pPr>
      <w:r>
        <w:rPr>
          <w:rFonts w:hAnsi="黑体" w:hint="eastAsia"/>
        </w:rPr>
        <w:t xml:space="preserve">消费者 consumer </w:t>
      </w:r>
    </w:p>
    <w:p w:rsidR="000750D8" w:rsidRDefault="00991A38">
      <w:pPr>
        <w:pStyle w:val="aff8"/>
        <w:rPr>
          <w:rFonts w:hAnsi="黑体"/>
        </w:rPr>
      </w:pPr>
      <w:r>
        <w:rPr>
          <w:rFonts w:hAnsi="黑体" w:hint="eastAsia"/>
        </w:rPr>
        <w:t>为生活消费需要购买、使用商品或者接受服务的自然人。</w:t>
      </w:r>
    </w:p>
    <w:p w:rsidR="000750D8" w:rsidRDefault="000750D8">
      <w:pPr>
        <w:pStyle w:val="afa"/>
        <w:keepNext/>
        <w:keepLines/>
        <w:spacing w:before="156" w:after="156"/>
        <w:ind w:left="420" w:hangingChars="200" w:hanging="420"/>
      </w:pPr>
    </w:p>
    <w:p w:rsidR="000750D8" w:rsidRDefault="00991A38">
      <w:pPr>
        <w:pStyle w:val="afa"/>
        <w:keepNext/>
        <w:keepLines/>
        <w:numPr>
          <w:ilvl w:val="1"/>
          <w:numId w:val="0"/>
        </w:numPr>
        <w:spacing w:before="156" w:after="156"/>
        <w:ind w:leftChars="-200" w:left="-420" w:firstLineChars="400" w:firstLine="840"/>
      </w:pPr>
      <w:r>
        <w:rPr>
          <w:rFonts w:ascii="Times New Roman" w:hint="eastAsia"/>
        </w:rPr>
        <w:t>直播间运营者</w:t>
      </w:r>
      <w:r>
        <w:rPr>
          <w:rFonts w:ascii="Times New Roman" w:hint="eastAsia"/>
        </w:rPr>
        <w:t xml:space="preserve"> </w:t>
      </w:r>
      <w:r>
        <w:rPr>
          <w:rFonts w:hAnsi="黑体" w:hint="eastAsia"/>
        </w:rPr>
        <w:t>live-streaming operator</w:t>
      </w:r>
    </w:p>
    <w:p w:rsidR="000750D8" w:rsidRDefault="00991A38">
      <w:pPr>
        <w:pStyle w:val="aff8"/>
      </w:pPr>
      <w:r>
        <w:rPr>
          <w:rFonts w:hAnsi="黑体" w:hint="eastAsia"/>
        </w:rPr>
        <w:t>是指在直播营销平台上注册账号或者通过自建网站等其他网络服务，开设直播间从事网络直播营销活动的法人、非法人组织和自然人</w:t>
      </w:r>
      <w:r>
        <w:rPr>
          <w:rFonts w:hint="eastAsia"/>
        </w:rPr>
        <w:t>。</w:t>
      </w:r>
    </w:p>
    <w:p w:rsidR="000750D8" w:rsidRDefault="000750D8">
      <w:pPr>
        <w:pStyle w:val="afa"/>
        <w:keepNext/>
        <w:keepLines/>
        <w:spacing w:before="156" w:after="156"/>
        <w:ind w:left="420" w:hangingChars="200" w:hanging="420"/>
      </w:pPr>
    </w:p>
    <w:p w:rsidR="000750D8" w:rsidRDefault="00991A38">
      <w:pPr>
        <w:pStyle w:val="afa"/>
        <w:keepNext/>
        <w:keepLines/>
        <w:numPr>
          <w:ilvl w:val="1"/>
          <w:numId w:val="0"/>
        </w:numPr>
        <w:spacing w:before="156" w:after="156"/>
        <w:ind w:leftChars="-200" w:left="-420" w:firstLineChars="400" w:firstLine="840"/>
        <w:rPr>
          <w:rFonts w:hAnsi="黑体"/>
        </w:rPr>
      </w:pPr>
      <w:r>
        <w:rPr>
          <w:rFonts w:hAnsi="黑体" w:cs="黑体" w:hint="eastAsia"/>
        </w:rPr>
        <w:t>直播营销人员 live-streaming marketing staff</w:t>
      </w:r>
    </w:p>
    <w:p w:rsidR="000750D8" w:rsidRDefault="00991A38">
      <w:pPr>
        <w:pStyle w:val="aff8"/>
      </w:pPr>
      <w:r>
        <w:rPr>
          <w:rFonts w:hAnsi="黑体" w:hint="eastAsia"/>
        </w:rPr>
        <w:t>采用网络直播的方式，从事商品或服务的策划、推广、销售以及客户管理等相关工作的人员。</w:t>
      </w:r>
    </w:p>
    <w:p w:rsidR="000750D8" w:rsidRDefault="000750D8">
      <w:pPr>
        <w:pStyle w:val="afa"/>
        <w:keepNext/>
        <w:keepLines/>
        <w:spacing w:before="156" w:after="156"/>
        <w:ind w:left="420" w:hangingChars="200" w:hanging="420"/>
      </w:pPr>
    </w:p>
    <w:p w:rsidR="000750D8" w:rsidRDefault="00991A38">
      <w:pPr>
        <w:pStyle w:val="afa"/>
        <w:keepNext/>
        <w:keepLines/>
        <w:numPr>
          <w:ilvl w:val="1"/>
          <w:numId w:val="0"/>
        </w:numPr>
        <w:spacing w:before="156" w:after="156"/>
        <w:ind w:leftChars="-200" w:left="-420" w:firstLineChars="400" w:firstLine="840"/>
      </w:pPr>
      <w:r>
        <w:rPr>
          <w:rFonts w:hAnsi="黑体" w:cs="黑体" w:hint="eastAsia"/>
        </w:rPr>
        <w:t>直播营销人员服务机构 service organization for live-streaming marketing staff</w:t>
      </w:r>
    </w:p>
    <w:p w:rsidR="000750D8" w:rsidRDefault="00991A38">
      <w:pPr>
        <w:pStyle w:val="aff8"/>
      </w:pPr>
      <w:r>
        <w:rPr>
          <w:rFonts w:hAnsi="黑体" w:hint="eastAsia"/>
        </w:rPr>
        <w:t>是指为直播营销人员从事网络直播营销活动提供策划、运营、经纪、培训等的专门机构</w:t>
      </w:r>
      <w:r>
        <w:rPr>
          <w:rFonts w:hint="eastAsia"/>
        </w:rPr>
        <w:t>。</w:t>
      </w:r>
    </w:p>
    <w:p w:rsidR="000750D8" w:rsidRDefault="00991A38">
      <w:pPr>
        <w:pStyle w:val="afa"/>
        <w:keepNext/>
        <w:keepLines/>
        <w:spacing w:before="156" w:after="156"/>
        <w:ind w:left="420" w:hangingChars="200" w:hanging="420"/>
        <w:rPr>
          <w:rFonts w:hAnsi="黑体"/>
          <w:strike/>
        </w:rPr>
      </w:pPr>
      <w:bookmarkStart w:id="80" w:name="_Toc535245591"/>
      <w:bookmarkStart w:id="81" w:name="_Toc14365310"/>
      <w:bookmarkStart w:id="82" w:name="_Toc453706615"/>
      <w:bookmarkStart w:id="83" w:name="_Toc460184254"/>
      <w:bookmarkStart w:id="84" w:name="_Toc536570752"/>
      <w:bookmarkStart w:id="85" w:name="_Toc457840251"/>
      <w:bookmarkStart w:id="86" w:name="_Toc487484233"/>
      <w:bookmarkStart w:id="87" w:name="_Toc463422567"/>
      <w:bookmarkStart w:id="88" w:name="_Toc11994458"/>
      <w:bookmarkStart w:id="89" w:name="_Toc487620108"/>
      <w:bookmarkStart w:id="90" w:name="_Toc488255722"/>
      <w:bookmarkStart w:id="91" w:name="_Toc460185069"/>
      <w:bookmarkStart w:id="92" w:name="_Toc536570905"/>
      <w:bookmarkStart w:id="93" w:name="_Toc6828683"/>
      <w:bookmarkEnd w:id="66"/>
      <w:bookmarkEnd w:id="67"/>
      <w:bookmarkEnd w:id="68"/>
      <w:bookmarkEnd w:id="69"/>
      <w:bookmarkEnd w:id="70"/>
      <w:bookmarkEnd w:id="71"/>
      <w:bookmarkEnd w:id="72"/>
      <w:bookmarkEnd w:id="73"/>
      <w:bookmarkEnd w:id="74"/>
      <w:bookmarkEnd w:id="75"/>
      <w:bookmarkEnd w:id="76"/>
      <w:bookmarkEnd w:id="77"/>
      <w:bookmarkEnd w:id="78"/>
      <w:bookmarkEnd w:id="79"/>
      <w:r>
        <w:rPr>
          <w:lang w:val="de-DE"/>
        </w:rPr>
        <w:br/>
      </w:r>
      <w:bookmarkEnd w:id="80"/>
      <w:bookmarkEnd w:id="81"/>
      <w:bookmarkEnd w:id="82"/>
      <w:bookmarkEnd w:id="83"/>
      <w:bookmarkEnd w:id="84"/>
      <w:bookmarkEnd w:id="85"/>
      <w:bookmarkEnd w:id="86"/>
      <w:bookmarkEnd w:id="87"/>
      <w:bookmarkEnd w:id="88"/>
      <w:bookmarkEnd w:id="89"/>
      <w:bookmarkEnd w:id="90"/>
      <w:bookmarkEnd w:id="91"/>
      <w:bookmarkEnd w:id="92"/>
      <w:bookmarkEnd w:id="93"/>
      <w:r>
        <w:rPr>
          <w:rFonts w:hAnsi="黑体" w:cs="黑体" w:hint="eastAsia"/>
        </w:rPr>
        <w:t>网络直播营销 Online live-streaming marketing</w:t>
      </w:r>
    </w:p>
    <w:p w:rsidR="000750D8" w:rsidRDefault="00991A38">
      <w:pPr>
        <w:pStyle w:val="aff8"/>
      </w:pPr>
      <w:r>
        <w:rPr>
          <w:rFonts w:hint="eastAsia"/>
        </w:rPr>
        <w:t>在中华人民共和国境内，通过互联网站、应用程序、小程序等，以视频直播、音频直播、图文直播或多种直播相结合等形式开展营销的商业活动。</w:t>
      </w:r>
    </w:p>
    <w:p w:rsidR="000750D8" w:rsidRDefault="00991A38">
      <w:pPr>
        <w:pStyle w:val="afa"/>
        <w:keepNext/>
        <w:keepLines/>
        <w:spacing w:before="156" w:after="156"/>
        <w:ind w:left="420" w:hangingChars="200" w:hanging="420"/>
        <w:rPr>
          <w:strike/>
        </w:rPr>
      </w:pPr>
      <w:bookmarkStart w:id="94" w:name="_Toc463422570"/>
      <w:bookmarkStart w:id="95" w:name="_Toc453706616"/>
      <w:bookmarkStart w:id="96" w:name="_Toc460184257"/>
      <w:bookmarkStart w:id="97" w:name="_Toc460185072"/>
      <w:bookmarkStart w:id="98" w:name="_Toc457840254"/>
      <w:bookmarkStart w:id="99" w:name="_Toc14365311"/>
      <w:bookmarkStart w:id="100" w:name="_Toc6828684"/>
      <w:bookmarkStart w:id="101" w:name="_Toc460185073"/>
      <w:bookmarkStart w:id="102" w:name="_Toc536570753"/>
      <w:bookmarkStart w:id="103" w:name="_Toc457840255"/>
      <w:bookmarkStart w:id="104" w:name="_Toc488255723"/>
      <w:bookmarkStart w:id="105" w:name="_Toc487484234"/>
      <w:bookmarkStart w:id="106" w:name="_Toc453706617"/>
      <w:bookmarkStart w:id="107" w:name="_Toc460184258"/>
      <w:bookmarkStart w:id="108" w:name="_Toc11994459"/>
      <w:bookmarkStart w:id="109" w:name="_Toc535245592"/>
      <w:bookmarkStart w:id="110" w:name="_Toc463422571"/>
      <w:bookmarkStart w:id="111" w:name="_Toc536570906"/>
      <w:bookmarkStart w:id="112" w:name="_Toc487620109"/>
      <w:bookmarkEnd w:id="94"/>
      <w:bookmarkEnd w:id="95"/>
      <w:bookmarkEnd w:id="96"/>
      <w:bookmarkEnd w:id="97"/>
      <w:bookmarkEnd w:id="98"/>
      <w:r>
        <w:rPr>
          <w:lang w:val="de-DE"/>
        </w:rPr>
        <w:br/>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Fonts w:hint="eastAsia"/>
        </w:rPr>
        <w:t>电子商务</w:t>
      </w:r>
      <w:r>
        <w:rPr>
          <w:rFonts w:ascii="Times New Roman" w:hint="eastAsia"/>
        </w:rPr>
        <w:t>平台</w:t>
      </w:r>
      <w:r>
        <w:rPr>
          <w:rFonts w:ascii="Times New Roman" w:hint="eastAsia"/>
        </w:rPr>
        <w:t xml:space="preserve"> </w:t>
      </w:r>
      <w:r>
        <w:rPr>
          <w:rFonts w:hAnsi="黑体" w:cs="黑体" w:hint="eastAsia"/>
        </w:rPr>
        <w:t>E-commerce platform</w:t>
      </w:r>
    </w:p>
    <w:p w:rsidR="000750D8" w:rsidRDefault="00991A38">
      <w:pPr>
        <w:pStyle w:val="aff8"/>
      </w:pPr>
      <w:bookmarkStart w:id="113" w:name="_Toc463422572"/>
      <w:bookmarkStart w:id="114" w:name="_Toc460184259"/>
      <w:bookmarkStart w:id="115" w:name="_Toc457840256"/>
      <w:bookmarkStart w:id="116" w:name="_Toc460185074"/>
      <w:bookmarkStart w:id="117" w:name="_Toc453706618"/>
      <w:bookmarkEnd w:id="113"/>
      <w:bookmarkEnd w:id="114"/>
      <w:bookmarkEnd w:id="115"/>
      <w:bookmarkEnd w:id="116"/>
      <w:bookmarkEnd w:id="117"/>
      <w:r>
        <w:rPr>
          <w:rFonts w:hint="eastAsia"/>
        </w:rPr>
        <w:t>是指为交易各方提供商品信息发布、交易数据处理、货款支付结算等交易撮合的信息网络系统。</w:t>
      </w:r>
    </w:p>
    <w:p w:rsidR="000750D8" w:rsidRDefault="00991A38">
      <w:pPr>
        <w:pStyle w:val="afa"/>
        <w:keepNext/>
        <w:keepLines/>
        <w:spacing w:before="156" w:after="156"/>
        <w:ind w:left="420" w:hangingChars="200" w:hanging="420"/>
      </w:pPr>
      <w:r>
        <w:rPr>
          <w:lang w:val="de-DE"/>
        </w:rPr>
        <w:br/>
      </w:r>
      <w:r>
        <w:rPr>
          <w:rFonts w:ascii="Times New Roman" w:hint="eastAsia"/>
        </w:rPr>
        <w:t>售后服务</w:t>
      </w:r>
      <w:r>
        <w:rPr>
          <w:rFonts w:hAnsi="黑体" w:hint="eastAsia"/>
        </w:rPr>
        <w:t xml:space="preserve">　after-sale service</w:t>
      </w:r>
    </w:p>
    <w:p w:rsidR="000750D8" w:rsidRDefault="00991A38">
      <w:pPr>
        <w:pStyle w:val="aff8"/>
        <w:tabs>
          <w:tab w:val="clear" w:pos="4201"/>
          <w:tab w:val="clear" w:pos="9298"/>
        </w:tabs>
      </w:pPr>
      <w:r>
        <w:rPr>
          <w:rFonts w:hint="eastAsia"/>
        </w:rPr>
        <w:t>产品出售后，生产者或销售者依据合同约定或法律规定，需对消费者承担的合同义务或法定责任的相关活动。</w:t>
      </w:r>
    </w:p>
    <w:p w:rsidR="000750D8" w:rsidRDefault="00991A38">
      <w:pPr>
        <w:pStyle w:val="af9"/>
        <w:keepNext/>
        <w:keepLines/>
        <w:spacing w:before="312" w:after="312"/>
      </w:pPr>
      <w:r>
        <w:rPr>
          <w:rFonts w:hint="eastAsia"/>
        </w:rPr>
        <w:t>一般原则</w:t>
      </w:r>
    </w:p>
    <w:p w:rsidR="000750D8" w:rsidRDefault="00991A38">
      <w:pPr>
        <w:pStyle w:val="afa"/>
        <w:keepNext/>
        <w:keepLines/>
        <w:spacing w:before="156" w:after="156"/>
        <w:ind w:left="420" w:hangingChars="200" w:hanging="420"/>
        <w:rPr>
          <w:lang w:val="de-DE"/>
        </w:rPr>
      </w:pPr>
      <w:r>
        <w:rPr>
          <w:rFonts w:hint="eastAsia"/>
        </w:rPr>
        <w:t>提升主流价值引领</w:t>
      </w:r>
    </w:p>
    <w:p w:rsidR="000750D8" w:rsidRDefault="00991A38">
      <w:pPr>
        <w:pStyle w:val="afb"/>
        <w:numPr>
          <w:ilvl w:val="2"/>
          <w:numId w:val="0"/>
        </w:numPr>
        <w:spacing w:before="156" w:after="156"/>
      </w:pPr>
      <w:r>
        <w:rPr>
          <w:rFonts w:ascii="宋体" w:hAnsi="黑体" w:hint="eastAsia"/>
          <w:szCs w:val="20"/>
        </w:rPr>
        <w:t>电子商务平台应当坚持把社会效益放在首位、社会效益和经济效益相统一，强化导向意识，坚持正确政治方向、舆论导向、价值取向，大力弘扬社会主义核心价值观</w:t>
      </w:r>
      <w:r>
        <w:rPr>
          <w:rFonts w:hint="eastAsia"/>
        </w:rPr>
        <w:t>。</w:t>
      </w:r>
    </w:p>
    <w:p w:rsidR="000750D8" w:rsidRDefault="00991A38">
      <w:pPr>
        <w:pStyle w:val="afa"/>
        <w:keepNext/>
        <w:keepLines/>
        <w:spacing w:before="156" w:after="156"/>
        <w:ind w:left="420" w:hangingChars="200" w:hanging="420"/>
        <w:rPr>
          <w:lang w:val="de-DE"/>
        </w:rPr>
      </w:pPr>
      <w:r>
        <w:rPr>
          <w:rFonts w:hint="eastAsia"/>
        </w:rPr>
        <w:t>切实维护消费者权益</w:t>
      </w:r>
    </w:p>
    <w:p w:rsidR="000750D8" w:rsidRDefault="00991A38">
      <w:pPr>
        <w:pStyle w:val="aff8"/>
        <w:ind w:firstLineChars="0" w:firstLine="0"/>
        <w:rPr>
          <w:lang w:val="de-DE"/>
        </w:rPr>
      </w:pPr>
      <w:r>
        <w:rPr>
          <w:rFonts w:hAnsi="黑体" w:hint="eastAsia"/>
        </w:rPr>
        <w:t>网络直播营销的各市场主体应当充分保障消费者知情权、选择权和隐私权等合法权益，严格履行产品责任，严把直播产品和服务质量关，依法依约积极兑现售后承诺，建立落实投诉处理、退换货和退款制度；加大对各类侵害消费者权益行为的打击力度，切实维护网络直播营销行业秩序。</w:t>
      </w:r>
    </w:p>
    <w:p w:rsidR="000750D8" w:rsidRDefault="00991A38">
      <w:pPr>
        <w:pStyle w:val="afa"/>
        <w:keepNext/>
        <w:keepLines/>
        <w:spacing w:before="156" w:after="156"/>
        <w:ind w:left="420" w:hangingChars="200" w:hanging="420"/>
        <w:rPr>
          <w:lang w:val="de-DE"/>
        </w:rPr>
      </w:pPr>
      <w:r>
        <w:rPr>
          <w:rFonts w:hint="eastAsia"/>
        </w:rPr>
        <w:lastRenderedPageBreak/>
        <w:t>筑牢信息安全屏障</w:t>
      </w:r>
    </w:p>
    <w:p w:rsidR="000750D8" w:rsidRDefault="00991A38">
      <w:pPr>
        <w:pStyle w:val="aff8"/>
        <w:ind w:firstLineChars="0" w:firstLine="0"/>
      </w:pPr>
      <w:r>
        <w:rPr>
          <w:rFonts w:hAnsi="黑体" w:hint="eastAsia"/>
        </w:rPr>
        <w:t>网络直播营销的各市场主体应当严格遵守个人信息保护相关规定，规范收集和合法使用消费者身份、地理位置、联系方式等个人信息行为。电子商务平台应当建立健全信息安全管理制度，严格落实信息内容安全管理责任制，具备与创新发展相适应的安全可控的技术保障和防范措施。</w:t>
      </w:r>
    </w:p>
    <w:p w:rsidR="000750D8" w:rsidRDefault="00991A38">
      <w:pPr>
        <w:pStyle w:val="af9"/>
        <w:spacing w:before="312" w:after="312"/>
      </w:pPr>
      <w:bookmarkStart w:id="118" w:name="_Toc453706660"/>
      <w:bookmarkStart w:id="119" w:name="_Toc453706650"/>
      <w:bookmarkStart w:id="120" w:name="_Toc535245610"/>
      <w:bookmarkStart w:id="121" w:name="_Toc457840286"/>
      <w:bookmarkStart w:id="122" w:name="_Toc463422602"/>
      <w:bookmarkStart w:id="123" w:name="_Toc453706652"/>
      <w:bookmarkStart w:id="124" w:name="_Toc535245611"/>
      <w:bookmarkStart w:id="125" w:name="_Toc453706664"/>
      <w:bookmarkStart w:id="126" w:name="_Toc453706658"/>
      <w:bookmarkStart w:id="127" w:name="_Toc453706668"/>
      <w:bookmarkStart w:id="128" w:name="_Toc453706662"/>
      <w:bookmarkStart w:id="129" w:name="_Toc535245612"/>
      <w:bookmarkStart w:id="130" w:name="_Toc453706654"/>
      <w:bookmarkStart w:id="131" w:name="_Toc535245609"/>
      <w:bookmarkStart w:id="132" w:name="_Toc453706666"/>
      <w:bookmarkStart w:id="133" w:name="_Toc460184289"/>
      <w:bookmarkStart w:id="134" w:name="_Toc453706656"/>
      <w:bookmarkStart w:id="135" w:name="_Toc460185104"/>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Pr>
          <w:rFonts w:hint="eastAsia"/>
        </w:rPr>
        <w:t>售后服务规范及流程</w:t>
      </w:r>
    </w:p>
    <w:p w:rsidR="000750D8" w:rsidRDefault="00991A38">
      <w:pPr>
        <w:pStyle w:val="afa"/>
        <w:spacing w:before="156" w:after="156"/>
      </w:pPr>
      <w:bookmarkStart w:id="136" w:name="_Toc10672"/>
      <w:bookmarkStart w:id="137" w:name="_Toc1579"/>
      <w:r>
        <w:rPr>
          <w:rFonts w:hint="eastAsia"/>
        </w:rPr>
        <w:t>直播</w:t>
      </w:r>
      <w:proofErr w:type="gramStart"/>
      <w:r>
        <w:rPr>
          <w:rFonts w:hint="eastAsia"/>
        </w:rPr>
        <w:t>前关于</w:t>
      </w:r>
      <w:proofErr w:type="gramEnd"/>
      <w:r>
        <w:rPr>
          <w:rFonts w:hint="eastAsia"/>
        </w:rPr>
        <w:t>开展售后服务的要求</w:t>
      </w:r>
    </w:p>
    <w:p w:rsidR="000750D8" w:rsidRDefault="00991A38">
      <w:pPr>
        <w:pStyle w:val="afb"/>
        <w:spacing w:before="156" w:after="156"/>
      </w:pPr>
      <w:r>
        <w:rPr>
          <w:rFonts w:hint="eastAsia"/>
          <w:b/>
          <w:bCs/>
        </w:rPr>
        <w:t>直播间运营者</w:t>
      </w:r>
    </w:p>
    <w:p w:rsidR="000750D8" w:rsidRDefault="00991A38">
      <w:pPr>
        <w:pStyle w:val="aff8"/>
        <w:rPr>
          <w:rFonts w:ascii="Times New Roman"/>
          <w:strike/>
        </w:rPr>
      </w:pPr>
      <w:r>
        <w:rPr>
          <w:rFonts w:hint="eastAsia"/>
        </w:rPr>
        <w:t>直播间运营者直播前的工作包括但不限于以下内容：</w:t>
      </w:r>
    </w:p>
    <w:p w:rsidR="000750D8" w:rsidRDefault="00991A38">
      <w:pPr>
        <w:pStyle w:val="afffffff"/>
        <w:numPr>
          <w:ilvl w:val="0"/>
          <w:numId w:val="17"/>
        </w:numPr>
        <w:ind w:firstLineChars="0"/>
        <w:rPr>
          <w:kern w:val="0"/>
          <w:szCs w:val="20"/>
        </w:rPr>
      </w:pPr>
      <w:r>
        <w:rPr>
          <w:rFonts w:hint="eastAsia"/>
          <w:kern w:val="0"/>
          <w:szCs w:val="20"/>
        </w:rPr>
        <w:t>应建立</w:t>
      </w:r>
      <w:bookmarkStart w:id="138" w:name="_Hlk132210055"/>
      <w:r>
        <w:rPr>
          <w:rFonts w:hint="eastAsia"/>
          <w:kern w:val="0"/>
          <w:szCs w:val="20"/>
        </w:rPr>
        <w:t>投诉处理制度</w:t>
      </w:r>
      <w:bookmarkEnd w:id="138"/>
      <w:r>
        <w:rPr>
          <w:rFonts w:hint="eastAsia"/>
          <w:kern w:val="0"/>
          <w:szCs w:val="20"/>
        </w:rPr>
        <w:t>，明确处理流程、节点和各方责任，具体投诉处理流程可参考附录</w:t>
      </w:r>
      <w:r>
        <w:rPr>
          <w:rFonts w:hint="eastAsia"/>
          <w:kern w:val="0"/>
          <w:szCs w:val="20"/>
        </w:rPr>
        <w:t>A</w:t>
      </w:r>
      <w:r>
        <w:rPr>
          <w:rFonts w:hint="eastAsia"/>
          <w:kern w:val="0"/>
          <w:szCs w:val="20"/>
        </w:rPr>
        <w:t>；</w:t>
      </w:r>
    </w:p>
    <w:p w:rsidR="000750D8" w:rsidRDefault="00991A38">
      <w:pPr>
        <w:pStyle w:val="aff8"/>
        <w:numPr>
          <w:ilvl w:val="0"/>
          <w:numId w:val="17"/>
        </w:numPr>
        <w:tabs>
          <w:tab w:val="clear" w:pos="4201"/>
          <w:tab w:val="clear" w:pos="9298"/>
        </w:tabs>
        <w:ind w:firstLineChars="0"/>
        <w:rPr>
          <w:rFonts w:ascii="Times New Roman"/>
        </w:rPr>
      </w:pPr>
      <w:r>
        <w:rPr>
          <w:rFonts w:ascii="Times New Roman" w:hint="eastAsia"/>
        </w:rPr>
        <w:t>应建立专门从事直播售后服务团队，配备熟悉各项法律法规及平台规则的售后服务人员；</w:t>
      </w:r>
    </w:p>
    <w:p w:rsidR="000750D8" w:rsidRDefault="00991A38">
      <w:pPr>
        <w:pStyle w:val="aff8"/>
        <w:numPr>
          <w:ilvl w:val="0"/>
          <w:numId w:val="17"/>
        </w:numPr>
        <w:tabs>
          <w:tab w:val="clear" w:pos="4201"/>
          <w:tab w:val="clear" w:pos="9298"/>
        </w:tabs>
        <w:ind w:firstLineChars="0"/>
        <w:rPr>
          <w:rFonts w:ascii="Times New Roman"/>
        </w:rPr>
      </w:pPr>
      <w:r>
        <w:rPr>
          <w:rFonts w:ascii="Times New Roman" w:hint="eastAsia"/>
        </w:rPr>
        <w:t>可与商家签订相关的服务质量协议，以明确各方提供的售前、售中、售后服务；</w:t>
      </w:r>
    </w:p>
    <w:p w:rsidR="000750D8" w:rsidRDefault="00991A38">
      <w:pPr>
        <w:pStyle w:val="aff8"/>
        <w:numPr>
          <w:ilvl w:val="0"/>
          <w:numId w:val="17"/>
        </w:numPr>
        <w:tabs>
          <w:tab w:val="clear" w:pos="4201"/>
          <w:tab w:val="clear" w:pos="9298"/>
        </w:tabs>
        <w:ind w:firstLineChars="0"/>
        <w:rPr>
          <w:rFonts w:ascii="Times New Roman"/>
        </w:rPr>
      </w:pPr>
      <w:r>
        <w:rPr>
          <w:rFonts w:ascii="Times New Roman" w:hint="eastAsia"/>
        </w:rPr>
        <w:t>可对商家提报的售后服务方案进行评估，与商家协商确定交付时间、现货数量、预售数量、物流方式、退换</w:t>
      </w:r>
      <w:proofErr w:type="gramStart"/>
      <w:r>
        <w:rPr>
          <w:rFonts w:ascii="Times New Roman" w:hint="eastAsia"/>
        </w:rPr>
        <w:t>货方</w:t>
      </w:r>
      <w:proofErr w:type="gramEnd"/>
      <w:r>
        <w:rPr>
          <w:rFonts w:ascii="Times New Roman" w:hint="eastAsia"/>
        </w:rPr>
        <w:t>式和处理期限、投诉处理流程和反馈期限等；</w:t>
      </w:r>
    </w:p>
    <w:p w:rsidR="000750D8" w:rsidRDefault="00991A38">
      <w:pPr>
        <w:pStyle w:val="aff8"/>
        <w:numPr>
          <w:ilvl w:val="0"/>
          <w:numId w:val="17"/>
        </w:numPr>
        <w:tabs>
          <w:tab w:val="clear" w:pos="4201"/>
          <w:tab w:val="clear" w:pos="9298"/>
        </w:tabs>
        <w:ind w:firstLineChars="0"/>
        <w:rPr>
          <w:rFonts w:ascii="Times New Roman"/>
        </w:rPr>
      </w:pPr>
      <w:r>
        <w:rPr>
          <w:rFonts w:ascii="Times New Roman" w:hint="eastAsia"/>
        </w:rPr>
        <w:t>可督促商家配备一定数量的具备专业服务能力的售后客服人员；</w:t>
      </w:r>
    </w:p>
    <w:p w:rsidR="000750D8" w:rsidRDefault="00991A38">
      <w:pPr>
        <w:pStyle w:val="aff8"/>
        <w:numPr>
          <w:ilvl w:val="0"/>
          <w:numId w:val="17"/>
        </w:numPr>
        <w:tabs>
          <w:tab w:val="clear" w:pos="4201"/>
          <w:tab w:val="clear" w:pos="9298"/>
        </w:tabs>
        <w:ind w:firstLineChars="0"/>
        <w:rPr>
          <w:rFonts w:ascii="Times New Roman"/>
        </w:rPr>
      </w:pPr>
      <w:r>
        <w:rPr>
          <w:rFonts w:ascii="Times New Roman" w:hint="eastAsia"/>
        </w:rPr>
        <w:t>可开通商家销售载体账户的权限，监控商家的服务履约能力；</w:t>
      </w:r>
    </w:p>
    <w:p w:rsidR="000750D8" w:rsidRDefault="00991A38">
      <w:pPr>
        <w:pStyle w:val="aff8"/>
        <w:numPr>
          <w:ilvl w:val="0"/>
          <w:numId w:val="17"/>
        </w:numPr>
        <w:tabs>
          <w:tab w:val="clear" w:pos="4201"/>
          <w:tab w:val="clear" w:pos="9298"/>
        </w:tabs>
        <w:ind w:firstLineChars="0"/>
        <w:rPr>
          <w:rFonts w:ascii="Times New Roman"/>
        </w:rPr>
      </w:pPr>
      <w:r>
        <w:rPr>
          <w:rFonts w:ascii="Times New Roman" w:hint="eastAsia"/>
        </w:rPr>
        <w:t>应建立应急处理机制，明确投诉处理流程和反馈期限，积极解决消费者投诉。</w:t>
      </w:r>
    </w:p>
    <w:p w:rsidR="000750D8" w:rsidRDefault="00991A38">
      <w:pPr>
        <w:pStyle w:val="afb"/>
        <w:spacing w:before="156" w:after="156"/>
        <w:rPr>
          <w:b/>
          <w:bCs/>
        </w:rPr>
      </w:pPr>
      <w:r>
        <w:rPr>
          <w:rFonts w:hint="eastAsia"/>
          <w:b/>
          <w:bCs/>
        </w:rPr>
        <w:t>主播及直播营销人员</w:t>
      </w:r>
    </w:p>
    <w:p w:rsidR="000750D8" w:rsidRDefault="00991A38">
      <w:pPr>
        <w:pStyle w:val="afb"/>
        <w:numPr>
          <w:ilvl w:val="2"/>
          <w:numId w:val="0"/>
        </w:numPr>
        <w:spacing w:before="156" w:after="156"/>
        <w:ind w:firstLineChars="200" w:firstLine="420"/>
      </w:pPr>
      <w:r>
        <w:rPr>
          <w:rFonts w:hint="eastAsia"/>
        </w:rPr>
        <w:t>主播及直播营销人员直播前的工作包括但不限于以下内容：</w:t>
      </w:r>
    </w:p>
    <w:p w:rsidR="000750D8" w:rsidRDefault="00991A38">
      <w:pPr>
        <w:pStyle w:val="aff8"/>
        <w:numPr>
          <w:ilvl w:val="0"/>
          <w:numId w:val="18"/>
        </w:numPr>
        <w:tabs>
          <w:tab w:val="clear" w:pos="4201"/>
          <w:tab w:val="clear" w:pos="9298"/>
        </w:tabs>
        <w:ind w:firstLineChars="0"/>
        <w:rPr>
          <w:rFonts w:ascii="Times New Roman"/>
        </w:rPr>
      </w:pPr>
      <w:r>
        <w:rPr>
          <w:rFonts w:hint="eastAsia"/>
        </w:rPr>
        <w:t>应明确知悉所售商品的售后交付时间、现货数量、预售数量、物流方式、退换</w:t>
      </w:r>
      <w:proofErr w:type="gramStart"/>
      <w:r>
        <w:rPr>
          <w:rFonts w:hint="eastAsia"/>
        </w:rPr>
        <w:t>货方</w:t>
      </w:r>
      <w:proofErr w:type="gramEnd"/>
      <w:r>
        <w:rPr>
          <w:rFonts w:hint="eastAsia"/>
        </w:rPr>
        <w:t>式和处理期限、投诉处理流程和反馈期限等售后服务方案；</w:t>
      </w:r>
    </w:p>
    <w:p w:rsidR="000750D8" w:rsidRDefault="00991A38">
      <w:pPr>
        <w:pStyle w:val="aff8"/>
        <w:numPr>
          <w:ilvl w:val="0"/>
          <w:numId w:val="18"/>
        </w:numPr>
        <w:tabs>
          <w:tab w:val="clear" w:pos="4201"/>
          <w:tab w:val="clear" w:pos="9298"/>
        </w:tabs>
        <w:ind w:firstLineChars="0"/>
        <w:rPr>
          <w:rFonts w:ascii="Times New Roman"/>
        </w:rPr>
      </w:pPr>
      <w:r>
        <w:rPr>
          <w:rFonts w:hint="eastAsia"/>
        </w:rPr>
        <w:t>应熟悉商家的售后服务流程和规范要求；</w:t>
      </w:r>
    </w:p>
    <w:p w:rsidR="000750D8" w:rsidRDefault="00991A38">
      <w:pPr>
        <w:pStyle w:val="aff8"/>
        <w:numPr>
          <w:ilvl w:val="0"/>
          <w:numId w:val="18"/>
        </w:numPr>
        <w:tabs>
          <w:tab w:val="clear" w:pos="4201"/>
          <w:tab w:val="clear" w:pos="9298"/>
        </w:tabs>
        <w:ind w:firstLineChars="0"/>
      </w:pPr>
      <w:r>
        <w:rPr>
          <w:rFonts w:hint="eastAsia"/>
        </w:rPr>
        <w:t>应熟悉国家法律法规规范及行业标准等有关产品售后服务的相关规定和要求。</w:t>
      </w:r>
    </w:p>
    <w:p w:rsidR="000750D8" w:rsidRDefault="00991A38">
      <w:pPr>
        <w:pStyle w:val="afb"/>
        <w:spacing w:before="156" w:after="156"/>
      </w:pPr>
      <w:r>
        <w:rPr>
          <w:rFonts w:hint="eastAsia"/>
          <w:b/>
          <w:bCs/>
        </w:rPr>
        <w:t>商家</w:t>
      </w:r>
    </w:p>
    <w:p w:rsidR="000750D8" w:rsidRDefault="00991A38">
      <w:pPr>
        <w:pStyle w:val="afb"/>
        <w:numPr>
          <w:ilvl w:val="2"/>
          <w:numId w:val="0"/>
        </w:numPr>
        <w:spacing w:before="156" w:after="156"/>
        <w:ind w:firstLineChars="200" w:firstLine="420"/>
        <w:rPr>
          <w:b/>
          <w:bCs/>
        </w:rPr>
      </w:pPr>
      <w:r>
        <w:rPr>
          <w:rFonts w:hint="eastAsia"/>
        </w:rPr>
        <w:t>商家直播前的工作包括但不限于以下内容：</w:t>
      </w:r>
    </w:p>
    <w:p w:rsidR="000750D8" w:rsidRDefault="00991A38">
      <w:pPr>
        <w:pStyle w:val="aff8"/>
        <w:numPr>
          <w:ilvl w:val="0"/>
          <w:numId w:val="19"/>
        </w:numPr>
        <w:tabs>
          <w:tab w:val="clear" w:pos="4201"/>
          <w:tab w:val="clear" w:pos="9298"/>
        </w:tabs>
        <w:ind w:firstLineChars="0"/>
        <w:rPr>
          <w:rFonts w:ascii="Times New Roman"/>
        </w:rPr>
      </w:pPr>
      <w:r>
        <w:rPr>
          <w:rFonts w:hint="eastAsia"/>
        </w:rPr>
        <w:t>应建立投诉处理制度，明确处理流程、节点和各方责任，具体投诉处理流程可参考附录A；</w:t>
      </w:r>
    </w:p>
    <w:p w:rsidR="000750D8" w:rsidRDefault="00991A38">
      <w:pPr>
        <w:pStyle w:val="aff8"/>
        <w:numPr>
          <w:ilvl w:val="0"/>
          <w:numId w:val="19"/>
        </w:numPr>
        <w:tabs>
          <w:tab w:val="clear" w:pos="4201"/>
          <w:tab w:val="clear" w:pos="9298"/>
        </w:tabs>
        <w:ind w:firstLineChars="0"/>
        <w:rPr>
          <w:rFonts w:ascii="Times New Roman"/>
        </w:rPr>
      </w:pPr>
      <w:r>
        <w:rPr>
          <w:rFonts w:hint="eastAsia"/>
        </w:rPr>
        <w:t>开播前评估确认直播间运营者提报的直播内容，审核直播方案介绍商品性质、宣传用语、服务承诺、发货时间等内容是否与商品信息一致；</w:t>
      </w:r>
    </w:p>
    <w:p w:rsidR="000750D8" w:rsidRDefault="00991A38">
      <w:pPr>
        <w:pStyle w:val="aff8"/>
        <w:numPr>
          <w:ilvl w:val="0"/>
          <w:numId w:val="19"/>
        </w:numPr>
        <w:tabs>
          <w:tab w:val="clear" w:pos="4201"/>
          <w:tab w:val="clear" w:pos="9298"/>
        </w:tabs>
        <w:ind w:firstLineChars="0"/>
      </w:pPr>
      <w:r>
        <w:rPr>
          <w:rFonts w:hint="eastAsia"/>
        </w:rPr>
        <w:t>应按照国家相关法律法规、电子商务平台规则，以及商品的售后承诺为消费者提供相应的售后服务；如商家承诺的售后服务政策更有利于消费者，则应按更有利于消费者的政策提供售后服务；</w:t>
      </w:r>
    </w:p>
    <w:p w:rsidR="000750D8" w:rsidRDefault="00991A38">
      <w:pPr>
        <w:pStyle w:val="aff8"/>
        <w:numPr>
          <w:ilvl w:val="0"/>
          <w:numId w:val="19"/>
        </w:numPr>
        <w:tabs>
          <w:tab w:val="clear" w:pos="4201"/>
          <w:tab w:val="clear" w:pos="9298"/>
        </w:tabs>
        <w:ind w:firstLineChars="0"/>
        <w:rPr>
          <w:rFonts w:ascii="Times New Roman"/>
        </w:rPr>
      </w:pPr>
      <w:r>
        <w:rPr>
          <w:rFonts w:hint="eastAsia"/>
        </w:rPr>
        <w:t>与直播间运营者签订服务协议，明确各方提供的售前、售中、售后服务；</w:t>
      </w:r>
    </w:p>
    <w:p w:rsidR="000750D8" w:rsidRDefault="00991A38">
      <w:pPr>
        <w:pStyle w:val="aff8"/>
        <w:numPr>
          <w:ilvl w:val="0"/>
          <w:numId w:val="19"/>
        </w:numPr>
        <w:tabs>
          <w:tab w:val="clear" w:pos="4201"/>
          <w:tab w:val="clear" w:pos="9298"/>
        </w:tabs>
        <w:ind w:firstLineChars="0"/>
      </w:pPr>
      <w:r>
        <w:rPr>
          <w:rFonts w:hint="eastAsia"/>
        </w:rPr>
        <w:t>制定售后服务方案，并与直播间运营者协商</w:t>
      </w:r>
      <w:bookmarkStart w:id="139" w:name="_Hlk132198557"/>
      <w:r>
        <w:rPr>
          <w:rFonts w:hint="eastAsia"/>
        </w:rPr>
        <w:t>确定交付时间、现货数量、预售数量、物流方式、退换</w:t>
      </w:r>
      <w:proofErr w:type="gramStart"/>
      <w:r>
        <w:rPr>
          <w:rFonts w:hint="eastAsia"/>
        </w:rPr>
        <w:t>货方</w:t>
      </w:r>
      <w:proofErr w:type="gramEnd"/>
      <w:r>
        <w:rPr>
          <w:rFonts w:hint="eastAsia"/>
        </w:rPr>
        <w:t>式和处理期限、投诉处理流程和反馈期限等</w:t>
      </w:r>
      <w:bookmarkEnd w:id="139"/>
      <w:r>
        <w:rPr>
          <w:rFonts w:hint="eastAsia"/>
        </w:rPr>
        <w:t>售后服务方案；</w:t>
      </w:r>
    </w:p>
    <w:p w:rsidR="000750D8" w:rsidRDefault="00991A38">
      <w:pPr>
        <w:pStyle w:val="aff8"/>
        <w:numPr>
          <w:ilvl w:val="0"/>
          <w:numId w:val="19"/>
        </w:numPr>
        <w:tabs>
          <w:tab w:val="clear" w:pos="4201"/>
          <w:tab w:val="clear" w:pos="9298"/>
        </w:tabs>
        <w:ind w:firstLineChars="0"/>
        <w:rPr>
          <w:rFonts w:ascii="Times New Roman"/>
        </w:rPr>
      </w:pPr>
      <w:r>
        <w:rPr>
          <w:rFonts w:hint="eastAsia"/>
        </w:rPr>
        <w:t>应根据售后服务方案、提报的现货数量、预售数量、预售日期等评估配置相应数量的售后服务人员，并开展岗前培训；</w:t>
      </w:r>
    </w:p>
    <w:p w:rsidR="000750D8" w:rsidRDefault="00991A38">
      <w:pPr>
        <w:pStyle w:val="aff8"/>
        <w:numPr>
          <w:ilvl w:val="0"/>
          <w:numId w:val="19"/>
        </w:numPr>
        <w:tabs>
          <w:tab w:val="clear" w:pos="4201"/>
          <w:tab w:val="clear" w:pos="9298"/>
        </w:tabs>
        <w:ind w:firstLineChars="0"/>
      </w:pPr>
      <w:r>
        <w:rPr>
          <w:rFonts w:hint="eastAsia"/>
        </w:rPr>
        <w:t>宜根据产品特性，提前准备售后保障方案，以快速解决消费者提出的商品、售后、物流、购买等相关问题的咨询。</w:t>
      </w:r>
    </w:p>
    <w:p w:rsidR="000750D8" w:rsidRDefault="00991A38">
      <w:pPr>
        <w:pStyle w:val="afb"/>
        <w:spacing w:before="156" w:after="156"/>
      </w:pPr>
      <w:r>
        <w:rPr>
          <w:rFonts w:hint="eastAsia"/>
          <w:b/>
          <w:bCs/>
        </w:rPr>
        <w:lastRenderedPageBreak/>
        <w:t>电子商务平台</w:t>
      </w:r>
    </w:p>
    <w:p w:rsidR="000750D8" w:rsidRDefault="00991A38">
      <w:pPr>
        <w:pStyle w:val="afb"/>
        <w:numPr>
          <w:ilvl w:val="0"/>
          <w:numId w:val="0"/>
        </w:numPr>
        <w:spacing w:before="156" w:after="156"/>
        <w:ind w:firstLineChars="200" w:firstLine="420"/>
      </w:pPr>
      <w:r>
        <w:rPr>
          <w:rFonts w:hint="eastAsia"/>
        </w:rPr>
        <w:t>电子商务平台直播前的工作包括但不限于以下内容：</w:t>
      </w:r>
    </w:p>
    <w:p w:rsidR="000750D8" w:rsidRDefault="00991A38">
      <w:pPr>
        <w:pStyle w:val="afffffff"/>
        <w:numPr>
          <w:ilvl w:val="0"/>
          <w:numId w:val="20"/>
        </w:numPr>
        <w:ind w:firstLineChars="0"/>
      </w:pPr>
      <w:r>
        <w:rPr>
          <w:rFonts w:hint="eastAsia"/>
        </w:rPr>
        <w:t>应建立售后服务制度，并在电子商务平台公示，明确电子商务平台、直播间运营者、商家、直播营销人员服务机构等相关主体各自的权利、义务和责任；</w:t>
      </w:r>
      <w:r>
        <w:rPr>
          <w:rFonts w:hint="eastAsia"/>
        </w:rPr>
        <w:t xml:space="preserve"> </w:t>
      </w:r>
    </w:p>
    <w:p w:rsidR="000750D8" w:rsidRDefault="00991A38">
      <w:pPr>
        <w:pStyle w:val="afffffff"/>
        <w:numPr>
          <w:ilvl w:val="0"/>
          <w:numId w:val="20"/>
        </w:numPr>
        <w:ind w:firstLineChars="0"/>
        <w:rPr>
          <w:rFonts w:ascii="宋体"/>
          <w:kern w:val="0"/>
          <w:szCs w:val="20"/>
        </w:rPr>
      </w:pPr>
      <w:r>
        <w:rPr>
          <w:rFonts w:ascii="宋体" w:hint="eastAsia"/>
          <w:kern w:val="0"/>
          <w:szCs w:val="20"/>
        </w:rPr>
        <w:t>应建立售后咨询服务工作制度，明确服务流程和反馈机制，为电子商务平台上销售的商品或服务提供售后咨询服务；</w:t>
      </w:r>
    </w:p>
    <w:p w:rsidR="000750D8" w:rsidRDefault="00991A38">
      <w:pPr>
        <w:pStyle w:val="afffffff"/>
        <w:numPr>
          <w:ilvl w:val="0"/>
          <w:numId w:val="20"/>
        </w:numPr>
        <w:ind w:firstLineChars="0"/>
      </w:pPr>
      <w:r>
        <w:rPr>
          <w:rFonts w:hint="eastAsia"/>
        </w:rPr>
        <w:t>应配备专业售后服务人员处理售后咨询服务、退换货服务、消费者投诉、争议处理等售后服务问题；</w:t>
      </w:r>
    </w:p>
    <w:p w:rsidR="000750D8" w:rsidRDefault="00991A38">
      <w:pPr>
        <w:pStyle w:val="afffffff"/>
        <w:numPr>
          <w:ilvl w:val="0"/>
          <w:numId w:val="20"/>
        </w:numPr>
        <w:ind w:firstLineChars="0"/>
        <w:rPr>
          <w:rFonts w:ascii="宋体"/>
          <w:kern w:val="0"/>
          <w:szCs w:val="20"/>
        </w:rPr>
      </w:pPr>
      <w:r>
        <w:rPr>
          <w:rFonts w:hint="eastAsia"/>
        </w:rPr>
        <w:t>应组织售后服务人员参加岗前培训及考核，掌握平台规则，熟悉相关法律法规及业务处理流程，应根据工作需要定期或不定期的接受业务提升培训</w:t>
      </w:r>
      <w:r>
        <w:rPr>
          <w:rFonts w:ascii="宋体" w:hint="eastAsia"/>
          <w:kern w:val="0"/>
          <w:szCs w:val="20"/>
        </w:rPr>
        <w:t>应保障平台各类软硬件设施的正常运行，维护消防、卫生和安保等设施处于正常状态；</w:t>
      </w:r>
    </w:p>
    <w:p w:rsidR="000750D8" w:rsidRDefault="00991A38">
      <w:pPr>
        <w:pStyle w:val="aff8"/>
        <w:numPr>
          <w:ilvl w:val="0"/>
          <w:numId w:val="20"/>
        </w:numPr>
        <w:tabs>
          <w:tab w:val="clear" w:pos="4201"/>
          <w:tab w:val="clear" w:pos="9298"/>
        </w:tabs>
        <w:ind w:firstLineChars="0"/>
        <w:rPr>
          <w:rFonts w:ascii="Times New Roman"/>
        </w:rPr>
      </w:pPr>
      <w:r>
        <w:rPr>
          <w:rFonts w:hint="eastAsia"/>
        </w:rPr>
        <w:t>提前采用适宜的信息技术以支持商家和直播间运营者的售后服务和投诉举报处理等，明确相应处理流程和反馈期限等平台规则；</w:t>
      </w:r>
    </w:p>
    <w:p w:rsidR="000750D8" w:rsidRDefault="00991A38">
      <w:pPr>
        <w:pStyle w:val="aff8"/>
        <w:numPr>
          <w:ilvl w:val="0"/>
          <w:numId w:val="20"/>
        </w:numPr>
        <w:tabs>
          <w:tab w:val="clear" w:pos="4201"/>
          <w:tab w:val="clear" w:pos="9298"/>
        </w:tabs>
        <w:ind w:firstLineChars="0"/>
        <w:rPr>
          <w:rFonts w:ascii="Times New Roman"/>
        </w:rPr>
      </w:pPr>
      <w:r>
        <w:rPr>
          <w:rFonts w:hint="eastAsia"/>
        </w:rPr>
        <w:t>应按照国家信息安全等级保护制度的有关规定和要求建设、运行、维护网上交易平台系统和辅助服务系统，落实互联网安全保护技术措施，依法实时监控交易系统运行状况，维护平台交易系统正常运行，及时处理网络安全事故；</w:t>
      </w:r>
    </w:p>
    <w:p w:rsidR="000750D8" w:rsidRDefault="00991A38">
      <w:pPr>
        <w:pStyle w:val="afffffff"/>
        <w:numPr>
          <w:ilvl w:val="0"/>
          <w:numId w:val="20"/>
        </w:numPr>
        <w:ind w:firstLineChars="0"/>
        <w:rPr>
          <w:rFonts w:ascii="宋体"/>
          <w:kern w:val="0"/>
          <w:szCs w:val="20"/>
        </w:rPr>
      </w:pPr>
      <w:r>
        <w:rPr>
          <w:rFonts w:ascii="宋体" w:hint="eastAsia"/>
          <w:kern w:val="0"/>
          <w:szCs w:val="20"/>
        </w:rPr>
        <w:t>建立售后咨询服务渠道，包括但不限于电话、在线文字、语音、视频、社交媒体以及其他渠道；</w:t>
      </w:r>
    </w:p>
    <w:p w:rsidR="000750D8" w:rsidRDefault="00991A38">
      <w:pPr>
        <w:pStyle w:val="afffffff"/>
        <w:numPr>
          <w:ilvl w:val="0"/>
          <w:numId w:val="20"/>
        </w:numPr>
        <w:ind w:firstLineChars="0"/>
      </w:pPr>
      <w:r>
        <w:rPr>
          <w:rFonts w:ascii="宋体" w:hint="eastAsia"/>
          <w:kern w:val="0"/>
          <w:szCs w:val="20"/>
        </w:rPr>
        <w:t>建立售后咨询服务反馈机制，明确规定反馈时限要求</w:t>
      </w:r>
      <w:r>
        <w:rPr>
          <w:rFonts w:hint="eastAsia"/>
        </w:rPr>
        <w:t>。</w:t>
      </w:r>
    </w:p>
    <w:p w:rsidR="000750D8" w:rsidRDefault="00991A38">
      <w:pPr>
        <w:pStyle w:val="afa"/>
        <w:spacing w:before="156" w:after="156"/>
      </w:pPr>
      <w:r>
        <w:rPr>
          <w:rFonts w:hint="eastAsia"/>
        </w:rPr>
        <w:t>直播中关于开展售后服务的要求</w:t>
      </w:r>
    </w:p>
    <w:p w:rsidR="000750D8" w:rsidRDefault="00991A38">
      <w:pPr>
        <w:pStyle w:val="afb"/>
        <w:spacing w:before="156" w:after="156"/>
        <w:rPr>
          <w:b/>
          <w:bCs/>
        </w:rPr>
      </w:pPr>
      <w:r>
        <w:rPr>
          <w:rFonts w:hint="eastAsia"/>
          <w:b/>
          <w:bCs/>
        </w:rPr>
        <w:t>直播间运营者</w:t>
      </w:r>
    </w:p>
    <w:p w:rsidR="000750D8" w:rsidRDefault="00991A38">
      <w:pPr>
        <w:pStyle w:val="afb"/>
        <w:numPr>
          <w:ilvl w:val="2"/>
          <w:numId w:val="0"/>
        </w:numPr>
        <w:spacing w:before="156" w:after="156"/>
        <w:ind w:firstLineChars="200" w:firstLine="420"/>
      </w:pPr>
      <w:r>
        <w:rPr>
          <w:rFonts w:hint="eastAsia"/>
        </w:rPr>
        <w:t>直播间运营者在直播过程中服务内容，包括但不限于以下：</w:t>
      </w:r>
    </w:p>
    <w:p w:rsidR="000750D8" w:rsidRDefault="00991A38">
      <w:pPr>
        <w:pStyle w:val="aff8"/>
        <w:numPr>
          <w:ilvl w:val="0"/>
          <w:numId w:val="21"/>
        </w:numPr>
        <w:tabs>
          <w:tab w:val="clear" w:pos="4201"/>
          <w:tab w:val="clear" w:pos="9298"/>
        </w:tabs>
        <w:ind w:firstLineChars="0"/>
        <w:rPr>
          <w:rFonts w:ascii="Times New Roman"/>
        </w:rPr>
      </w:pPr>
      <w:r>
        <w:rPr>
          <w:rFonts w:hint="eastAsia"/>
        </w:rPr>
        <w:t>及时关注直播</w:t>
      </w:r>
      <w:proofErr w:type="gramStart"/>
      <w:r>
        <w:rPr>
          <w:rFonts w:hint="eastAsia"/>
        </w:rPr>
        <w:t>间公屏有关</w:t>
      </w:r>
      <w:proofErr w:type="gramEnd"/>
      <w:r>
        <w:rPr>
          <w:rFonts w:hint="eastAsia"/>
        </w:rPr>
        <w:t>售后问题的弹幕、评论，遇到售后问题弹</w:t>
      </w:r>
      <w:proofErr w:type="gramStart"/>
      <w:r>
        <w:rPr>
          <w:rFonts w:hint="eastAsia"/>
        </w:rPr>
        <w:t>幕飘屏</w:t>
      </w:r>
      <w:proofErr w:type="gramEnd"/>
      <w:r>
        <w:rPr>
          <w:rFonts w:hint="eastAsia"/>
        </w:rPr>
        <w:t>回复后，并及时联系直播间运营者售后服务人员及时处理；</w:t>
      </w:r>
    </w:p>
    <w:p w:rsidR="000750D8" w:rsidRDefault="00991A38">
      <w:pPr>
        <w:pStyle w:val="aff8"/>
        <w:numPr>
          <w:ilvl w:val="0"/>
          <w:numId w:val="21"/>
        </w:numPr>
        <w:tabs>
          <w:tab w:val="clear" w:pos="4201"/>
          <w:tab w:val="clear" w:pos="9298"/>
        </w:tabs>
        <w:ind w:firstLineChars="0"/>
        <w:rPr>
          <w:rFonts w:ascii="Times New Roman"/>
        </w:rPr>
      </w:pPr>
      <w:r>
        <w:rPr>
          <w:rFonts w:hint="eastAsia"/>
        </w:rPr>
        <w:t>遇到主播口播、PPT、样品及详情页等信息与FAQ不符，要实时核实并反馈，立即进行口</w:t>
      </w:r>
      <w:proofErr w:type="gramStart"/>
      <w:r>
        <w:rPr>
          <w:rFonts w:hint="eastAsia"/>
        </w:rPr>
        <w:t>播解释</w:t>
      </w:r>
      <w:proofErr w:type="gramEnd"/>
      <w:r>
        <w:rPr>
          <w:rFonts w:hint="eastAsia"/>
        </w:rPr>
        <w:t>及错误改正；</w:t>
      </w:r>
    </w:p>
    <w:p w:rsidR="000750D8" w:rsidRDefault="00991A38">
      <w:pPr>
        <w:pStyle w:val="aff8"/>
        <w:numPr>
          <w:ilvl w:val="0"/>
          <w:numId w:val="21"/>
        </w:numPr>
        <w:tabs>
          <w:tab w:val="clear" w:pos="4201"/>
          <w:tab w:val="clear" w:pos="9298"/>
        </w:tabs>
        <w:ind w:firstLineChars="0"/>
      </w:pPr>
      <w:r>
        <w:rPr>
          <w:rFonts w:hint="eastAsia"/>
        </w:rPr>
        <w:t>应准确记录消费者信息、如实记录消费者反馈、对消费者咨询内容按标准进行分类。</w:t>
      </w:r>
    </w:p>
    <w:p w:rsidR="000750D8" w:rsidRDefault="00991A38">
      <w:pPr>
        <w:pStyle w:val="afb"/>
        <w:spacing w:before="156" w:after="156"/>
        <w:rPr>
          <w:b/>
          <w:bCs/>
        </w:rPr>
      </w:pPr>
      <w:r>
        <w:rPr>
          <w:rFonts w:hint="eastAsia"/>
          <w:b/>
          <w:bCs/>
        </w:rPr>
        <w:t>主播及直播营销人员</w:t>
      </w:r>
    </w:p>
    <w:p w:rsidR="000750D8" w:rsidRDefault="00991A38">
      <w:pPr>
        <w:pStyle w:val="afb"/>
        <w:numPr>
          <w:ilvl w:val="2"/>
          <w:numId w:val="0"/>
        </w:numPr>
        <w:spacing w:before="156" w:after="156"/>
        <w:ind w:firstLineChars="200" w:firstLine="420"/>
      </w:pPr>
      <w:r>
        <w:rPr>
          <w:rFonts w:hint="eastAsia"/>
        </w:rPr>
        <w:t>主播及直播营销人员直播中服务内容，包括但不限于以下：</w:t>
      </w:r>
    </w:p>
    <w:p w:rsidR="000750D8" w:rsidRDefault="00991A38">
      <w:pPr>
        <w:pStyle w:val="aff8"/>
        <w:numPr>
          <w:ilvl w:val="0"/>
          <w:numId w:val="22"/>
        </w:numPr>
        <w:tabs>
          <w:tab w:val="clear" w:pos="4201"/>
          <w:tab w:val="clear" w:pos="9298"/>
        </w:tabs>
        <w:ind w:firstLineChars="0"/>
        <w:rPr>
          <w:rFonts w:ascii="Times New Roman"/>
        </w:rPr>
      </w:pPr>
      <w:r>
        <w:rPr>
          <w:rFonts w:hint="eastAsia"/>
        </w:rPr>
        <w:t>应清晰掌握当日上播的商品顺序表及产品FAQ表，熟悉直播产品信息；</w:t>
      </w:r>
    </w:p>
    <w:p w:rsidR="000750D8" w:rsidRDefault="00991A38">
      <w:pPr>
        <w:pStyle w:val="aff8"/>
        <w:numPr>
          <w:ilvl w:val="0"/>
          <w:numId w:val="22"/>
        </w:numPr>
        <w:tabs>
          <w:tab w:val="clear" w:pos="4201"/>
          <w:tab w:val="clear" w:pos="9298"/>
        </w:tabs>
        <w:ind w:firstLineChars="0"/>
        <w:rPr>
          <w:rFonts w:ascii="Times New Roman"/>
        </w:rPr>
      </w:pPr>
      <w:r>
        <w:rPr>
          <w:rFonts w:hint="eastAsia"/>
        </w:rPr>
        <w:t>应积极解答消费者咨询的问题，必要时进行演示；</w:t>
      </w:r>
    </w:p>
    <w:p w:rsidR="000750D8" w:rsidRDefault="00991A38">
      <w:pPr>
        <w:pStyle w:val="aff8"/>
        <w:numPr>
          <w:ilvl w:val="0"/>
          <w:numId w:val="22"/>
        </w:numPr>
        <w:tabs>
          <w:tab w:val="clear" w:pos="4201"/>
          <w:tab w:val="clear" w:pos="9298"/>
        </w:tabs>
        <w:ind w:firstLineChars="0"/>
      </w:pPr>
      <w:r>
        <w:rPr>
          <w:rFonts w:hint="eastAsia"/>
        </w:rPr>
        <w:t>有义务在直播</w:t>
      </w:r>
      <w:proofErr w:type="gramStart"/>
      <w:r>
        <w:rPr>
          <w:rFonts w:hint="eastAsia"/>
        </w:rPr>
        <w:t>间说明</w:t>
      </w:r>
      <w:proofErr w:type="gramEnd"/>
      <w:r>
        <w:rPr>
          <w:rFonts w:hint="eastAsia"/>
        </w:rPr>
        <w:t>产品质量保障、直播间价格和优惠情况、发货情况、商家提供的售后服务（如七天无理由、包邮、一定期限内包修包换包退）等。</w:t>
      </w:r>
    </w:p>
    <w:p w:rsidR="000750D8" w:rsidRDefault="00991A38">
      <w:pPr>
        <w:pStyle w:val="afb"/>
        <w:spacing w:before="156" w:after="156"/>
        <w:rPr>
          <w:b/>
          <w:bCs/>
        </w:rPr>
      </w:pPr>
      <w:r>
        <w:rPr>
          <w:rFonts w:hint="eastAsia"/>
          <w:b/>
          <w:bCs/>
        </w:rPr>
        <w:t>商家</w:t>
      </w:r>
    </w:p>
    <w:p w:rsidR="000750D8" w:rsidRDefault="00991A38">
      <w:pPr>
        <w:pStyle w:val="afb"/>
        <w:numPr>
          <w:ilvl w:val="2"/>
          <w:numId w:val="0"/>
        </w:numPr>
        <w:spacing w:before="156" w:after="156"/>
        <w:ind w:firstLineChars="200" w:firstLine="420"/>
      </w:pPr>
      <w:r>
        <w:rPr>
          <w:rFonts w:hint="eastAsia"/>
        </w:rPr>
        <w:t>商家直播中服务内容，包括但不限于以下：</w:t>
      </w:r>
    </w:p>
    <w:p w:rsidR="000750D8" w:rsidRDefault="00991A38">
      <w:pPr>
        <w:pStyle w:val="aff8"/>
        <w:numPr>
          <w:ilvl w:val="0"/>
          <w:numId w:val="23"/>
        </w:numPr>
        <w:tabs>
          <w:tab w:val="clear" w:pos="4201"/>
          <w:tab w:val="clear" w:pos="9298"/>
        </w:tabs>
        <w:ind w:firstLineChars="0"/>
        <w:rPr>
          <w:rFonts w:ascii="Times New Roman"/>
        </w:rPr>
      </w:pPr>
      <w:r>
        <w:rPr>
          <w:rFonts w:hint="eastAsia"/>
        </w:rPr>
        <w:t>应及时更新商品库存信息、预售时间情况、确保直播间中所展示的商品信息准确真实；</w:t>
      </w:r>
    </w:p>
    <w:p w:rsidR="000750D8" w:rsidRDefault="00991A38">
      <w:pPr>
        <w:pStyle w:val="aff8"/>
        <w:numPr>
          <w:ilvl w:val="0"/>
          <w:numId w:val="23"/>
        </w:numPr>
        <w:tabs>
          <w:tab w:val="clear" w:pos="4201"/>
          <w:tab w:val="clear" w:pos="9298"/>
        </w:tabs>
        <w:ind w:firstLineChars="0"/>
        <w:rPr>
          <w:rFonts w:ascii="黑体" w:eastAsia="黑体" w:hAnsi="黑体" w:cs="宋体"/>
          <w:sz w:val="18"/>
          <w:szCs w:val="21"/>
          <w:lang w:val="de-DE"/>
        </w:rPr>
      </w:pPr>
      <w:r>
        <w:rPr>
          <w:rFonts w:hint="eastAsia"/>
        </w:rPr>
        <w:t>商家应按照售后服务方案组织客服人员在线积极解决消费者的诉求，确保订单顺利完成。</w:t>
      </w:r>
    </w:p>
    <w:p w:rsidR="000750D8" w:rsidRDefault="00991A38">
      <w:pPr>
        <w:pStyle w:val="afb"/>
        <w:spacing w:before="156" w:after="156"/>
        <w:rPr>
          <w:b/>
          <w:bCs/>
        </w:rPr>
      </w:pPr>
      <w:r>
        <w:rPr>
          <w:rFonts w:hint="eastAsia"/>
          <w:b/>
          <w:bCs/>
        </w:rPr>
        <w:t>电子商务平台</w:t>
      </w:r>
    </w:p>
    <w:p w:rsidR="000750D8" w:rsidRDefault="00991A38">
      <w:pPr>
        <w:pStyle w:val="aff8"/>
        <w:ind w:leftChars="200" w:left="420" w:firstLineChars="0" w:firstLine="0"/>
        <w:rPr>
          <w:lang w:val="de-DE"/>
        </w:rPr>
      </w:pPr>
      <w:r>
        <w:rPr>
          <w:rFonts w:hint="eastAsia"/>
        </w:rPr>
        <w:lastRenderedPageBreak/>
        <w:t>在直播商品页面以展示售后服务及争议投诉处理等信息，或显示信息的链接标识，并提供违法违规举报通道。</w:t>
      </w:r>
    </w:p>
    <w:p w:rsidR="000750D8" w:rsidRDefault="00991A38">
      <w:pPr>
        <w:pStyle w:val="afa"/>
        <w:spacing w:before="156" w:after="156"/>
      </w:pPr>
      <w:r>
        <w:rPr>
          <w:rFonts w:hint="eastAsia"/>
        </w:rPr>
        <w:t>直播后（售后）服务要求</w:t>
      </w:r>
    </w:p>
    <w:p w:rsidR="000750D8" w:rsidRDefault="00991A38">
      <w:pPr>
        <w:pStyle w:val="afb"/>
        <w:spacing w:before="156" w:after="156"/>
        <w:rPr>
          <w:b/>
          <w:bCs/>
        </w:rPr>
      </w:pPr>
      <w:r>
        <w:rPr>
          <w:rFonts w:hint="eastAsia"/>
          <w:b/>
          <w:bCs/>
        </w:rPr>
        <w:t>直播间运营者</w:t>
      </w:r>
    </w:p>
    <w:p w:rsidR="000750D8" w:rsidRDefault="00991A38">
      <w:pPr>
        <w:pStyle w:val="afb"/>
        <w:numPr>
          <w:ilvl w:val="2"/>
          <w:numId w:val="0"/>
        </w:numPr>
        <w:spacing w:before="156" w:after="156"/>
        <w:ind w:firstLineChars="200" w:firstLine="420"/>
      </w:pPr>
      <w:r>
        <w:rPr>
          <w:rFonts w:hint="eastAsia"/>
        </w:rPr>
        <w:t>直播间运营者的直播后服务，包括但不限于：</w:t>
      </w:r>
    </w:p>
    <w:p w:rsidR="000750D8" w:rsidRDefault="00991A38">
      <w:pPr>
        <w:pStyle w:val="aff8"/>
        <w:numPr>
          <w:ilvl w:val="0"/>
          <w:numId w:val="24"/>
        </w:numPr>
        <w:tabs>
          <w:tab w:val="clear" w:pos="4201"/>
          <w:tab w:val="clear" w:pos="9298"/>
        </w:tabs>
        <w:ind w:firstLineChars="0"/>
        <w:rPr>
          <w:rFonts w:ascii="Times New Roman"/>
        </w:rPr>
      </w:pPr>
      <w:r>
        <w:rPr>
          <w:rFonts w:hint="eastAsia"/>
        </w:rPr>
        <w:t>应积极履行直播间的交易承诺，并督促商家履行对消费者的交易承诺及售后服务承诺；</w:t>
      </w:r>
    </w:p>
    <w:p w:rsidR="000750D8" w:rsidRDefault="00991A38">
      <w:pPr>
        <w:pStyle w:val="aff8"/>
        <w:numPr>
          <w:ilvl w:val="0"/>
          <w:numId w:val="24"/>
        </w:numPr>
        <w:tabs>
          <w:tab w:val="clear" w:pos="4201"/>
          <w:tab w:val="clear" w:pos="9298"/>
        </w:tabs>
        <w:ind w:firstLineChars="0"/>
        <w:rPr>
          <w:rFonts w:ascii="Times New Roman"/>
        </w:rPr>
      </w:pPr>
      <w:r>
        <w:rPr>
          <w:rFonts w:hint="eastAsia"/>
        </w:rPr>
        <w:t>当消费者投诉无法有效处理、要求赔偿等严重情况时，应积极协调消费者、商家和电子商务平台核实情况，并与商家共同协商解决方案，推动问题解决，必要时启动应急处理机制；</w:t>
      </w:r>
    </w:p>
    <w:p w:rsidR="000750D8" w:rsidRDefault="00991A38">
      <w:pPr>
        <w:pStyle w:val="aff8"/>
        <w:numPr>
          <w:ilvl w:val="0"/>
          <w:numId w:val="24"/>
        </w:numPr>
        <w:tabs>
          <w:tab w:val="clear" w:pos="4201"/>
          <w:tab w:val="clear" w:pos="9298"/>
        </w:tabs>
        <w:ind w:firstLineChars="0"/>
        <w:rPr>
          <w:rFonts w:ascii="Times New Roman"/>
        </w:rPr>
      </w:pPr>
      <w:r>
        <w:rPr>
          <w:rFonts w:hint="eastAsia"/>
        </w:rPr>
        <w:t>在消费者发起“售后申请”后，应根据投诉处理制度，在平台规定的反馈时限内及时进行处理。</w:t>
      </w:r>
    </w:p>
    <w:p w:rsidR="000750D8" w:rsidRDefault="00991A38">
      <w:pPr>
        <w:pStyle w:val="afb"/>
        <w:spacing w:before="156" w:after="156"/>
        <w:rPr>
          <w:b/>
          <w:bCs/>
        </w:rPr>
      </w:pPr>
      <w:r>
        <w:rPr>
          <w:rFonts w:hint="eastAsia"/>
          <w:b/>
          <w:bCs/>
        </w:rPr>
        <w:t>商家</w:t>
      </w:r>
    </w:p>
    <w:p w:rsidR="000750D8" w:rsidRDefault="00991A38">
      <w:pPr>
        <w:pStyle w:val="afb"/>
        <w:numPr>
          <w:ilvl w:val="2"/>
          <w:numId w:val="0"/>
        </w:numPr>
        <w:spacing w:before="156" w:after="156"/>
        <w:ind w:firstLineChars="200" w:firstLine="420"/>
      </w:pPr>
      <w:r>
        <w:rPr>
          <w:rFonts w:hint="eastAsia"/>
        </w:rPr>
        <w:t>商家的直播后服务内容，包括但不限于：</w:t>
      </w:r>
    </w:p>
    <w:p w:rsidR="000750D8" w:rsidRDefault="00991A38">
      <w:pPr>
        <w:pStyle w:val="aff8"/>
        <w:numPr>
          <w:ilvl w:val="0"/>
          <w:numId w:val="25"/>
        </w:numPr>
        <w:tabs>
          <w:tab w:val="clear" w:pos="4201"/>
          <w:tab w:val="clear" w:pos="9298"/>
        </w:tabs>
        <w:ind w:firstLineChars="0"/>
        <w:rPr>
          <w:rFonts w:ascii="Times New Roman"/>
        </w:rPr>
      </w:pPr>
      <w:r>
        <w:rPr>
          <w:rFonts w:hint="eastAsia"/>
        </w:rPr>
        <w:t>应妥善保管消费者售后服务信息，采取相应的技术手段，保证信息资料的安全性，未经消费者同意，不得向任何第三方披露或转让消费者名单、交易信息等数据，法律法规另有规定的除外；</w:t>
      </w:r>
    </w:p>
    <w:p w:rsidR="000750D8" w:rsidRDefault="00991A38">
      <w:pPr>
        <w:pStyle w:val="aff8"/>
        <w:numPr>
          <w:ilvl w:val="0"/>
          <w:numId w:val="25"/>
        </w:numPr>
        <w:tabs>
          <w:tab w:val="clear" w:pos="4201"/>
          <w:tab w:val="clear" w:pos="9298"/>
        </w:tabs>
        <w:ind w:firstLineChars="0"/>
        <w:rPr>
          <w:rFonts w:ascii="Times New Roman"/>
        </w:rPr>
      </w:pPr>
      <w:r>
        <w:rPr>
          <w:rFonts w:hint="eastAsia"/>
        </w:rPr>
        <w:t>应根据法律规定、平台规则要求或对消费者的承诺，履行对消费者的服务义务，处理消费者发起的服务请求或平台协助消费者发起的服务请求，履行对商品的换货、维修等相关规定要求或商家承诺的服务以及其他与售后相关的服务；</w:t>
      </w:r>
    </w:p>
    <w:p w:rsidR="000750D8" w:rsidRDefault="00991A38">
      <w:pPr>
        <w:pStyle w:val="aff8"/>
        <w:numPr>
          <w:ilvl w:val="0"/>
          <w:numId w:val="25"/>
        </w:numPr>
        <w:tabs>
          <w:tab w:val="clear" w:pos="4201"/>
          <w:tab w:val="clear" w:pos="9298"/>
        </w:tabs>
        <w:ind w:firstLineChars="0"/>
      </w:pPr>
      <w:r>
        <w:rPr>
          <w:rFonts w:hint="eastAsia"/>
        </w:rPr>
        <w:t>消费者对适用于七天无理由退货服务的商品发起七天无理由退货，商家应遵循《网络购买商品七日无理由退货暂行办法》以及电子商务平台有关《七天无理由退货服务规范》等；</w:t>
      </w:r>
    </w:p>
    <w:p w:rsidR="000750D8" w:rsidRDefault="00991A38">
      <w:pPr>
        <w:pStyle w:val="aff8"/>
        <w:numPr>
          <w:ilvl w:val="0"/>
          <w:numId w:val="18"/>
        </w:numPr>
        <w:tabs>
          <w:tab w:val="clear" w:pos="4201"/>
          <w:tab w:val="clear" w:pos="9298"/>
        </w:tabs>
        <w:ind w:firstLineChars="0"/>
        <w:rPr>
          <w:rFonts w:ascii="Times New Roman"/>
        </w:rPr>
      </w:pPr>
      <w:r>
        <w:rPr>
          <w:rFonts w:hint="eastAsia"/>
        </w:rPr>
        <w:t>确因商家或商品问题造成的售后服务申请，商家不得以任何理由拒绝履行售后服务。对于不属于自身职责内的投诉宜告知消费者实际情况并协调处理；</w:t>
      </w:r>
    </w:p>
    <w:p w:rsidR="000750D8" w:rsidRDefault="00991A38">
      <w:pPr>
        <w:pStyle w:val="aff8"/>
        <w:numPr>
          <w:ilvl w:val="0"/>
          <w:numId w:val="18"/>
        </w:numPr>
        <w:tabs>
          <w:tab w:val="clear" w:pos="4201"/>
          <w:tab w:val="clear" w:pos="9298"/>
        </w:tabs>
        <w:ind w:firstLineChars="0"/>
        <w:rPr>
          <w:rFonts w:ascii="Times New Roman"/>
        </w:rPr>
      </w:pPr>
      <w:r>
        <w:rPr>
          <w:rFonts w:hint="eastAsia"/>
        </w:rPr>
        <w:t>在消费者发起“售后申请”后，应根据投诉处理制度，在平台规定的反馈时限内及时进行处理；</w:t>
      </w:r>
    </w:p>
    <w:p w:rsidR="000750D8" w:rsidRDefault="00991A38">
      <w:pPr>
        <w:pStyle w:val="aff8"/>
        <w:numPr>
          <w:ilvl w:val="0"/>
          <w:numId w:val="18"/>
        </w:numPr>
        <w:tabs>
          <w:tab w:val="clear" w:pos="4201"/>
          <w:tab w:val="clear" w:pos="9298"/>
        </w:tabs>
        <w:ind w:firstLineChars="0"/>
      </w:pPr>
      <w:r>
        <w:rPr>
          <w:rFonts w:hint="eastAsia"/>
        </w:rPr>
        <w:t>当消费者投诉无法有效处理、要求赔偿等严重情况时，应积极协调消费者和直播间运营者核实情况，并与直播间运营者共同商议解决方案，推动问题解决；</w:t>
      </w:r>
    </w:p>
    <w:p w:rsidR="000750D8" w:rsidRDefault="00991A38">
      <w:pPr>
        <w:pStyle w:val="aff8"/>
        <w:numPr>
          <w:ilvl w:val="0"/>
          <w:numId w:val="18"/>
        </w:numPr>
        <w:tabs>
          <w:tab w:val="clear" w:pos="4201"/>
          <w:tab w:val="clear" w:pos="9298"/>
        </w:tabs>
        <w:ind w:firstLineChars="0"/>
      </w:pPr>
      <w:r>
        <w:rPr>
          <w:rFonts w:hint="eastAsia"/>
        </w:rPr>
        <w:t>应处理商品促销活动的内容、服务承诺、领取方式等咨询；</w:t>
      </w:r>
    </w:p>
    <w:p w:rsidR="000750D8" w:rsidRDefault="00991A38">
      <w:pPr>
        <w:pStyle w:val="aff8"/>
        <w:numPr>
          <w:ilvl w:val="0"/>
          <w:numId w:val="18"/>
        </w:numPr>
        <w:tabs>
          <w:tab w:val="clear" w:pos="4201"/>
          <w:tab w:val="clear" w:pos="9298"/>
        </w:tabs>
        <w:ind w:firstLineChars="0"/>
      </w:pPr>
      <w:r>
        <w:rPr>
          <w:rFonts w:hint="eastAsia"/>
        </w:rPr>
        <w:t>应处理商品交付、物流配送、退换</w:t>
      </w:r>
      <w:proofErr w:type="gramStart"/>
      <w:r>
        <w:rPr>
          <w:rFonts w:hint="eastAsia"/>
        </w:rPr>
        <w:t>货承诺</w:t>
      </w:r>
      <w:proofErr w:type="gramEnd"/>
      <w:r>
        <w:rPr>
          <w:rFonts w:hint="eastAsia"/>
        </w:rPr>
        <w:t>等服务流程咨询；</w:t>
      </w:r>
    </w:p>
    <w:p w:rsidR="000750D8" w:rsidRDefault="00991A38">
      <w:pPr>
        <w:pStyle w:val="aff8"/>
        <w:numPr>
          <w:ilvl w:val="0"/>
          <w:numId w:val="18"/>
        </w:numPr>
        <w:tabs>
          <w:tab w:val="clear" w:pos="4201"/>
          <w:tab w:val="clear" w:pos="9298"/>
        </w:tabs>
        <w:ind w:firstLineChars="0"/>
      </w:pPr>
      <w:r>
        <w:rPr>
          <w:rFonts w:hint="eastAsia"/>
        </w:rPr>
        <w:t>应保证电子商务平台上销售的商品或服务享有同线下销售的商品或服务同样的售后服务技术和标准；</w:t>
      </w:r>
    </w:p>
    <w:p w:rsidR="000750D8" w:rsidRDefault="00991A38">
      <w:pPr>
        <w:pStyle w:val="aff8"/>
        <w:numPr>
          <w:ilvl w:val="0"/>
          <w:numId w:val="18"/>
        </w:numPr>
        <w:tabs>
          <w:tab w:val="clear" w:pos="4201"/>
          <w:tab w:val="clear" w:pos="9298"/>
        </w:tabs>
        <w:ind w:firstLineChars="0"/>
      </w:pPr>
      <w:r>
        <w:rPr>
          <w:rFonts w:hint="eastAsia"/>
        </w:rPr>
        <w:t>应按照自身承诺或与消费者约定的方式、时限向消费者交付商品或服务，并承担商品运输中的风险和责任。</w:t>
      </w:r>
    </w:p>
    <w:p w:rsidR="000750D8" w:rsidRDefault="00991A38">
      <w:pPr>
        <w:pStyle w:val="afb"/>
        <w:spacing w:before="156" w:after="156"/>
      </w:pPr>
      <w:r>
        <w:rPr>
          <w:rFonts w:hint="eastAsia"/>
          <w:b/>
          <w:bCs/>
        </w:rPr>
        <w:t>电子商务平台</w:t>
      </w:r>
    </w:p>
    <w:p w:rsidR="000750D8" w:rsidRDefault="00991A38">
      <w:pPr>
        <w:pStyle w:val="afb"/>
        <w:numPr>
          <w:ilvl w:val="2"/>
          <w:numId w:val="0"/>
        </w:numPr>
        <w:spacing w:before="156" w:after="156"/>
        <w:ind w:firstLineChars="200" w:firstLine="420"/>
      </w:pPr>
      <w:r>
        <w:rPr>
          <w:rFonts w:hint="eastAsia"/>
        </w:rPr>
        <w:t>电子商务平台的直播后服务，包括但不限于：</w:t>
      </w:r>
    </w:p>
    <w:p w:rsidR="000750D8" w:rsidRDefault="00991A38">
      <w:pPr>
        <w:pStyle w:val="aff8"/>
        <w:numPr>
          <w:ilvl w:val="0"/>
          <w:numId w:val="26"/>
        </w:numPr>
        <w:tabs>
          <w:tab w:val="clear" w:pos="4201"/>
          <w:tab w:val="clear" w:pos="9298"/>
        </w:tabs>
        <w:ind w:firstLineChars="0"/>
        <w:rPr>
          <w:rFonts w:ascii="Times New Roman"/>
        </w:rPr>
      </w:pPr>
      <w:r>
        <w:rPr>
          <w:rFonts w:hint="eastAsia"/>
        </w:rPr>
        <w:t>应妥善保管消费者售后服务信息，采取相应的技术手段，保证信息资料的安全性，未经消费者同意，不得向任何第三方披露或转让消费者名单、交易信息等数据，法律法规另有规定的除外；</w:t>
      </w:r>
    </w:p>
    <w:p w:rsidR="000750D8" w:rsidRDefault="00991A38">
      <w:pPr>
        <w:pStyle w:val="aff8"/>
        <w:numPr>
          <w:ilvl w:val="0"/>
          <w:numId w:val="26"/>
        </w:numPr>
        <w:tabs>
          <w:tab w:val="clear" w:pos="4201"/>
          <w:tab w:val="clear" w:pos="9298"/>
        </w:tabs>
        <w:ind w:firstLineChars="0"/>
      </w:pPr>
      <w:r>
        <w:rPr>
          <w:rFonts w:hint="eastAsia"/>
        </w:rPr>
        <w:t>应建立应急响应机制，在发生或可能发生信息泄露等情况时，立即启用应急响应措施；</w:t>
      </w:r>
    </w:p>
    <w:p w:rsidR="000750D8" w:rsidRDefault="00991A38">
      <w:pPr>
        <w:pStyle w:val="aff8"/>
        <w:numPr>
          <w:ilvl w:val="0"/>
          <w:numId w:val="26"/>
        </w:numPr>
        <w:tabs>
          <w:tab w:val="clear" w:pos="4201"/>
          <w:tab w:val="clear" w:pos="9298"/>
        </w:tabs>
        <w:ind w:firstLineChars="0"/>
        <w:rPr>
          <w:rFonts w:ascii="Times New Roman"/>
        </w:rPr>
      </w:pPr>
      <w:r>
        <w:rPr>
          <w:rFonts w:hint="eastAsia"/>
        </w:rPr>
        <w:t>应协助解决直播间运营者、商家和消费者之间的售后问题，包括但不限于退货退款、换货、维修、赔偿或补偿金额确定、赔偿/补偿款项支付等；</w:t>
      </w:r>
    </w:p>
    <w:p w:rsidR="000750D8" w:rsidRDefault="00991A38">
      <w:pPr>
        <w:pStyle w:val="aff8"/>
        <w:numPr>
          <w:ilvl w:val="0"/>
          <w:numId w:val="26"/>
        </w:numPr>
        <w:tabs>
          <w:tab w:val="clear" w:pos="4201"/>
          <w:tab w:val="clear" w:pos="9298"/>
        </w:tabs>
        <w:ind w:firstLineChars="0"/>
        <w:rPr>
          <w:rFonts w:ascii="Times New Roman"/>
        </w:rPr>
      </w:pPr>
      <w:r>
        <w:rPr>
          <w:rFonts w:hint="eastAsia"/>
        </w:rPr>
        <w:t>应通过入驻合同或平台规则等要求直播间运营者</w:t>
      </w:r>
      <w:r>
        <w:rPr>
          <w:rFonts w:ascii="Times New Roman" w:hint="eastAsia"/>
        </w:rPr>
        <w:t>、商家</w:t>
      </w:r>
      <w:r>
        <w:rPr>
          <w:rFonts w:hint="eastAsia"/>
        </w:rPr>
        <w:t>依照相关法律法规实施商品售后服务和退换货制度；</w:t>
      </w:r>
    </w:p>
    <w:p w:rsidR="000750D8" w:rsidRDefault="00991A38">
      <w:pPr>
        <w:pStyle w:val="aff8"/>
        <w:numPr>
          <w:ilvl w:val="0"/>
          <w:numId w:val="26"/>
        </w:numPr>
        <w:tabs>
          <w:tab w:val="clear" w:pos="4201"/>
          <w:tab w:val="clear" w:pos="9298"/>
        </w:tabs>
        <w:ind w:firstLineChars="0"/>
        <w:rPr>
          <w:rFonts w:ascii="Times New Roman"/>
        </w:rPr>
      </w:pPr>
      <w:r>
        <w:rPr>
          <w:rFonts w:hint="eastAsia"/>
        </w:rPr>
        <w:lastRenderedPageBreak/>
        <w:t>针对消费者的咨询，对于能直接给予回复的售后咨询，售后服务人员应在平台规定反馈时限内告知消费者咨询结果；对于需要进一步处理的售后咨询，如退换货、退款等，售后服务人员应及时处理或转交至电子商务平台相关部门；</w:t>
      </w:r>
    </w:p>
    <w:p w:rsidR="000750D8" w:rsidRDefault="00991A38">
      <w:pPr>
        <w:pStyle w:val="afb"/>
        <w:spacing w:before="156" w:after="156"/>
      </w:pPr>
      <w:r>
        <w:rPr>
          <w:rFonts w:hint="eastAsia"/>
          <w:b/>
          <w:bCs/>
        </w:rPr>
        <w:t>直播间运营者售后服务人员</w:t>
      </w:r>
    </w:p>
    <w:p w:rsidR="000750D8" w:rsidRDefault="00991A38">
      <w:pPr>
        <w:pStyle w:val="afb"/>
        <w:numPr>
          <w:ilvl w:val="2"/>
          <w:numId w:val="0"/>
        </w:numPr>
        <w:spacing w:before="156" w:after="156"/>
        <w:ind w:firstLineChars="200" w:firstLine="420"/>
      </w:pPr>
      <w:r>
        <w:rPr>
          <w:rFonts w:hint="eastAsia"/>
        </w:rPr>
        <w:t>直播后直播间运营者售后服务人员准备工作包括但不限于以下内容：</w:t>
      </w:r>
    </w:p>
    <w:p w:rsidR="000750D8" w:rsidRDefault="00991A38">
      <w:pPr>
        <w:pStyle w:val="aff8"/>
        <w:numPr>
          <w:ilvl w:val="0"/>
          <w:numId w:val="27"/>
        </w:numPr>
        <w:tabs>
          <w:tab w:val="clear" w:pos="4201"/>
          <w:tab w:val="clear" w:pos="9298"/>
        </w:tabs>
        <w:ind w:firstLineChars="0"/>
        <w:rPr>
          <w:rFonts w:ascii="Times New Roman"/>
        </w:rPr>
      </w:pPr>
      <w:r>
        <w:rPr>
          <w:rFonts w:hint="eastAsia"/>
        </w:rPr>
        <w:t>应建立售后咨询服务工作制度，明确服务流程和反馈机制，为电子商务平台上销售的商品或服务提供售后咨询服务；</w:t>
      </w:r>
    </w:p>
    <w:p w:rsidR="000750D8" w:rsidRDefault="00991A38">
      <w:pPr>
        <w:pStyle w:val="aff8"/>
        <w:numPr>
          <w:ilvl w:val="0"/>
          <w:numId w:val="27"/>
        </w:numPr>
        <w:tabs>
          <w:tab w:val="clear" w:pos="4201"/>
          <w:tab w:val="clear" w:pos="9298"/>
        </w:tabs>
        <w:ind w:firstLineChars="0"/>
        <w:rPr>
          <w:rFonts w:ascii="Times New Roman"/>
        </w:rPr>
      </w:pPr>
      <w:r>
        <w:rPr>
          <w:rFonts w:hint="eastAsia"/>
        </w:rPr>
        <w:t>应有专业直播间运营者售后服务人员处理售后咨询服务、退换货服务、消费者投诉、争议等售后服务问题；</w:t>
      </w:r>
    </w:p>
    <w:p w:rsidR="000750D8" w:rsidRDefault="00991A38">
      <w:pPr>
        <w:pStyle w:val="aff8"/>
        <w:numPr>
          <w:ilvl w:val="0"/>
          <w:numId w:val="27"/>
        </w:numPr>
        <w:tabs>
          <w:tab w:val="clear" w:pos="4201"/>
          <w:tab w:val="clear" w:pos="9298"/>
        </w:tabs>
        <w:ind w:firstLineChars="0"/>
      </w:pPr>
      <w:r>
        <w:rPr>
          <w:rFonts w:hint="eastAsia"/>
        </w:rPr>
        <w:t>售后咨询服务渠道包括但不限于：电话、在线文字、语音、视频、社交媒体以及其他渠道；应建立售后咨询服务反馈机制，应在收到消费者售后服务咨询需求后根据平台规定时限范围内将解决方案反馈给消费者；</w:t>
      </w:r>
    </w:p>
    <w:p w:rsidR="000750D8" w:rsidRDefault="00991A38">
      <w:pPr>
        <w:pStyle w:val="aff8"/>
        <w:numPr>
          <w:ilvl w:val="0"/>
          <w:numId w:val="27"/>
        </w:numPr>
        <w:tabs>
          <w:tab w:val="clear" w:pos="4201"/>
          <w:tab w:val="clear" w:pos="9298"/>
        </w:tabs>
        <w:ind w:firstLineChars="0"/>
      </w:pPr>
      <w:r>
        <w:rPr>
          <w:rFonts w:hint="eastAsia"/>
        </w:rPr>
        <w:t>对于能直接给予答案的售后咨询，直播间运营者售后服务人员应直接告知消费者咨询结果；对于需要进一步处理的售后咨询，如退换货、退款等，直播间运营者售后服务人员应及时处理或转交至电子商务平台相关部门。</w:t>
      </w:r>
    </w:p>
    <w:p w:rsidR="000750D8" w:rsidRDefault="00991A38">
      <w:pPr>
        <w:pStyle w:val="afa"/>
        <w:spacing w:before="156" w:after="156"/>
      </w:pPr>
      <w:bookmarkStart w:id="140" w:name="_Hlk536742087"/>
      <w:r>
        <w:rPr>
          <w:rFonts w:hint="eastAsia"/>
        </w:rPr>
        <w:t>退换货服务</w:t>
      </w:r>
    </w:p>
    <w:bookmarkEnd w:id="140"/>
    <w:p w:rsidR="000750D8" w:rsidRDefault="00991A38">
      <w:pPr>
        <w:pStyle w:val="afb"/>
        <w:spacing w:before="156" w:after="156"/>
        <w:rPr>
          <w:b/>
          <w:bCs/>
        </w:rPr>
      </w:pPr>
      <w:r>
        <w:rPr>
          <w:rFonts w:hint="eastAsia"/>
          <w:b/>
          <w:bCs/>
        </w:rPr>
        <w:t>无理由退货</w:t>
      </w:r>
    </w:p>
    <w:p w:rsidR="000750D8" w:rsidRDefault="00991A38">
      <w:pPr>
        <w:pStyle w:val="aff8"/>
        <w:numPr>
          <w:ilvl w:val="0"/>
          <w:numId w:val="28"/>
        </w:numPr>
        <w:tabs>
          <w:tab w:val="clear" w:pos="4201"/>
          <w:tab w:val="clear" w:pos="9298"/>
        </w:tabs>
        <w:ind w:firstLineChars="0"/>
        <w:rPr>
          <w:rFonts w:ascii="Times New Roman"/>
        </w:rPr>
      </w:pPr>
      <w:r>
        <w:rPr>
          <w:rFonts w:hint="eastAsia"/>
        </w:rPr>
        <w:t>电子商务平台应明示符合法律法规的适用或不适用无理由退货的商品类别，具体要求应符合《中华人民共和国消费者权益保护法》。商家应依法为消费者提供7天无理由退货服务，退货运费由消费者承担。如商家和消费者另有约定，按照约定执行；</w:t>
      </w:r>
    </w:p>
    <w:p w:rsidR="000750D8" w:rsidRDefault="00991A38">
      <w:pPr>
        <w:pStyle w:val="aff8"/>
        <w:numPr>
          <w:ilvl w:val="0"/>
          <w:numId w:val="28"/>
        </w:numPr>
        <w:tabs>
          <w:tab w:val="clear" w:pos="4201"/>
          <w:tab w:val="clear" w:pos="9298"/>
        </w:tabs>
        <w:ind w:firstLineChars="0"/>
      </w:pPr>
      <w:r>
        <w:rPr>
          <w:rFonts w:hint="eastAsia"/>
        </w:rPr>
        <w:t>商家应当及时查验退回的商品情况，确认商品是否完好；商品完好的，商家应根据平台规定时限范围内退还商品价款；退款原则上应按照原支付路径退还给顾客，若不以按原支付路径退回，电子商务平台应明示退款方式。</w:t>
      </w:r>
    </w:p>
    <w:p w:rsidR="000750D8" w:rsidRDefault="00991A38">
      <w:pPr>
        <w:pStyle w:val="afb"/>
        <w:spacing w:before="156" w:after="156"/>
      </w:pPr>
      <w:bookmarkStart w:id="141" w:name="_Toc533322797"/>
      <w:bookmarkStart w:id="142" w:name="_Toc533322799"/>
      <w:bookmarkStart w:id="143" w:name="_Toc533322792"/>
      <w:bookmarkEnd w:id="141"/>
      <w:bookmarkEnd w:id="142"/>
      <w:bookmarkEnd w:id="143"/>
      <w:r>
        <w:rPr>
          <w:rFonts w:hint="eastAsia"/>
          <w:b/>
          <w:bCs/>
        </w:rPr>
        <w:t>实物类商品</w:t>
      </w:r>
    </w:p>
    <w:p w:rsidR="000750D8" w:rsidRDefault="00991A38">
      <w:pPr>
        <w:pStyle w:val="aff8"/>
        <w:numPr>
          <w:ilvl w:val="0"/>
          <w:numId w:val="29"/>
        </w:numPr>
        <w:tabs>
          <w:tab w:val="clear" w:pos="4201"/>
          <w:tab w:val="clear" w:pos="9298"/>
        </w:tabs>
        <w:ind w:firstLineChars="0"/>
        <w:rPr>
          <w:rFonts w:ascii="Times New Roman"/>
        </w:rPr>
      </w:pPr>
      <w:r>
        <w:rPr>
          <w:rFonts w:hint="eastAsia"/>
        </w:rPr>
        <w:t>鲜活易腐商品自消费者签收后，在平台规定时限范围内发现质量问题经确认不属于消费者原因造成的，商家应提供退换货服务并承担运费；经商家和消费者确认</w:t>
      </w:r>
      <w:proofErr w:type="gramStart"/>
      <w:r>
        <w:rPr>
          <w:rFonts w:hint="eastAsia"/>
        </w:rPr>
        <w:t>不予退</w:t>
      </w:r>
      <w:proofErr w:type="gramEnd"/>
      <w:r>
        <w:rPr>
          <w:rFonts w:hint="eastAsia"/>
        </w:rPr>
        <w:t>换货的商品出现质量问题时，商家应明示售后处理方式，并与消费者达成一致；</w:t>
      </w:r>
    </w:p>
    <w:p w:rsidR="000750D8" w:rsidRDefault="00991A38">
      <w:pPr>
        <w:pStyle w:val="aff8"/>
        <w:numPr>
          <w:ilvl w:val="0"/>
          <w:numId w:val="29"/>
        </w:numPr>
        <w:tabs>
          <w:tab w:val="clear" w:pos="4201"/>
          <w:tab w:val="clear" w:pos="9298"/>
        </w:tabs>
        <w:ind w:firstLineChars="0"/>
        <w:rPr>
          <w:rFonts w:ascii="Times New Roman"/>
        </w:rPr>
      </w:pPr>
      <w:r>
        <w:rPr>
          <w:rFonts w:hint="eastAsia"/>
        </w:rPr>
        <w:t>商品在运输过程中，造成的商品损坏、漏液、破碎、性能故障等问题并经售后人员核查情况属实，商家应提供7天内退货、15天内换货服务，并由商家承担运费；</w:t>
      </w:r>
    </w:p>
    <w:p w:rsidR="000750D8" w:rsidRDefault="00991A38">
      <w:pPr>
        <w:pStyle w:val="aff8"/>
        <w:numPr>
          <w:ilvl w:val="0"/>
          <w:numId w:val="29"/>
        </w:numPr>
        <w:tabs>
          <w:tab w:val="clear" w:pos="4201"/>
          <w:tab w:val="clear" w:pos="9298"/>
        </w:tabs>
        <w:ind w:firstLineChars="0"/>
      </w:pPr>
      <w:r>
        <w:rPr>
          <w:rFonts w:hint="eastAsia"/>
        </w:rPr>
        <w:t>发生商品错发、漏发等问题时，商家应为消费者提供商品调换、补发、部分退款和退货退款服务。</w:t>
      </w:r>
    </w:p>
    <w:p w:rsidR="000750D8" w:rsidRDefault="00991A38">
      <w:pPr>
        <w:pStyle w:val="aff8"/>
        <w:numPr>
          <w:ilvl w:val="0"/>
          <w:numId w:val="29"/>
        </w:numPr>
        <w:tabs>
          <w:tab w:val="clear" w:pos="4201"/>
          <w:tab w:val="clear" w:pos="9298"/>
        </w:tabs>
        <w:ind w:firstLineChars="0"/>
      </w:pPr>
      <w:r>
        <w:rPr>
          <w:rFonts w:hint="eastAsia"/>
        </w:rPr>
        <w:t>满足退货条件时，消费者退货应当将商品本身、配件及赠品一并退回。如赠品不能一并退回，平台内经营者可以要求消费者按照事先标明的赠品价格支付赠品价款，或者由经营者按照赠品市场公允价格在应退款项中折价。</w:t>
      </w:r>
    </w:p>
    <w:p w:rsidR="000750D8" w:rsidRDefault="00991A38">
      <w:pPr>
        <w:pStyle w:val="afb"/>
        <w:spacing w:before="156" w:after="156"/>
        <w:rPr>
          <w:b/>
          <w:bCs/>
        </w:rPr>
      </w:pPr>
      <w:r>
        <w:rPr>
          <w:rFonts w:hint="eastAsia"/>
          <w:b/>
          <w:bCs/>
        </w:rPr>
        <w:t>服务类商品</w:t>
      </w:r>
      <w:r>
        <w:rPr>
          <w:rFonts w:hint="eastAsia"/>
          <w:b/>
          <w:bCs/>
        </w:rPr>
        <w:t xml:space="preserve"> </w:t>
      </w:r>
    </w:p>
    <w:p w:rsidR="000750D8" w:rsidRDefault="00991A38">
      <w:pPr>
        <w:pStyle w:val="aff8"/>
        <w:numPr>
          <w:ilvl w:val="0"/>
          <w:numId w:val="30"/>
        </w:numPr>
        <w:tabs>
          <w:tab w:val="clear" w:pos="4201"/>
          <w:tab w:val="clear" w:pos="9298"/>
        </w:tabs>
        <w:ind w:firstLineChars="0"/>
        <w:rPr>
          <w:rFonts w:ascii="Times New Roman"/>
        </w:rPr>
      </w:pPr>
      <w:r>
        <w:rPr>
          <w:rFonts w:hint="eastAsia"/>
        </w:rPr>
        <w:t>商家应明示服务类商品订单取消规则、订单取消收费标准等要求；</w:t>
      </w:r>
    </w:p>
    <w:p w:rsidR="000750D8" w:rsidRDefault="00991A38">
      <w:pPr>
        <w:pStyle w:val="aff8"/>
        <w:numPr>
          <w:ilvl w:val="0"/>
          <w:numId w:val="30"/>
        </w:numPr>
        <w:tabs>
          <w:tab w:val="clear" w:pos="4201"/>
          <w:tab w:val="clear" w:pos="9298"/>
        </w:tabs>
        <w:ind w:firstLineChars="0"/>
        <w:rPr>
          <w:rFonts w:ascii="Times New Roman"/>
        </w:rPr>
      </w:pPr>
      <w:r>
        <w:rPr>
          <w:rFonts w:hint="eastAsia"/>
        </w:rPr>
        <w:t>当服务类商品的服务水平低于商家描述时，商家应根据消费者的实际损失对消费者予以补偿，具体补偿金额、补偿款的发放途径和时间由消费者和商家双方协商约定；</w:t>
      </w:r>
    </w:p>
    <w:p w:rsidR="000750D8" w:rsidRDefault="00991A38">
      <w:pPr>
        <w:pStyle w:val="aff8"/>
        <w:numPr>
          <w:ilvl w:val="0"/>
          <w:numId w:val="30"/>
        </w:numPr>
        <w:tabs>
          <w:tab w:val="clear" w:pos="4201"/>
          <w:tab w:val="clear" w:pos="9298"/>
        </w:tabs>
        <w:ind w:firstLineChars="0"/>
      </w:pPr>
      <w:r>
        <w:rPr>
          <w:rFonts w:hint="eastAsia"/>
        </w:rPr>
        <w:t>服务类商品应在退款协定达成后按照平台规定处理退款。</w:t>
      </w:r>
    </w:p>
    <w:p w:rsidR="000750D8" w:rsidRDefault="00991A38">
      <w:pPr>
        <w:pStyle w:val="afb"/>
        <w:spacing w:before="156" w:after="156"/>
        <w:rPr>
          <w:b/>
          <w:bCs/>
        </w:rPr>
      </w:pPr>
      <w:r>
        <w:rPr>
          <w:rFonts w:hint="eastAsia"/>
          <w:b/>
          <w:bCs/>
        </w:rPr>
        <w:lastRenderedPageBreak/>
        <w:t>舆情监控与投诉处理</w:t>
      </w:r>
    </w:p>
    <w:p w:rsidR="000750D8" w:rsidRDefault="00991A38">
      <w:pPr>
        <w:pStyle w:val="aff8"/>
        <w:numPr>
          <w:ilvl w:val="0"/>
          <w:numId w:val="31"/>
        </w:numPr>
        <w:tabs>
          <w:tab w:val="clear" w:pos="4201"/>
          <w:tab w:val="clear" w:pos="9298"/>
        </w:tabs>
        <w:ind w:firstLineChars="0"/>
        <w:rPr>
          <w:rFonts w:ascii="Times New Roman"/>
        </w:rPr>
      </w:pPr>
      <w:r>
        <w:rPr>
          <w:rFonts w:hint="eastAsia"/>
        </w:rPr>
        <w:t>直播间运营者宜对包括但不限于各大传播媒介和平台发布的消费者诉求进行监察和预警，并积极地处理消费者的诉求，必要时启动应急处理机制；</w:t>
      </w:r>
    </w:p>
    <w:p w:rsidR="000750D8" w:rsidRDefault="00991A38">
      <w:pPr>
        <w:pStyle w:val="aff8"/>
        <w:numPr>
          <w:ilvl w:val="0"/>
          <w:numId w:val="31"/>
        </w:numPr>
        <w:tabs>
          <w:tab w:val="clear" w:pos="4201"/>
          <w:tab w:val="clear" w:pos="9298"/>
        </w:tabs>
        <w:ind w:firstLineChars="0"/>
        <w:rPr>
          <w:rFonts w:ascii="Times New Roman"/>
        </w:rPr>
      </w:pPr>
      <w:r>
        <w:rPr>
          <w:rFonts w:hint="eastAsia"/>
        </w:rPr>
        <w:t>如消费者发起售后申请，商家拒绝申请后，消费者可申请平台介入。平台介入后有权根据争议情况决定是否给予双方沟通协商期及要求双方取证。协商期内双方未协商一致情况下，平台应介入处理；</w:t>
      </w:r>
    </w:p>
    <w:p w:rsidR="000750D8" w:rsidRDefault="00991A38">
      <w:pPr>
        <w:pStyle w:val="aff8"/>
        <w:numPr>
          <w:ilvl w:val="0"/>
          <w:numId w:val="31"/>
        </w:numPr>
        <w:tabs>
          <w:tab w:val="clear" w:pos="4201"/>
          <w:tab w:val="clear" w:pos="9298"/>
        </w:tabs>
        <w:ind w:firstLineChars="0"/>
      </w:pPr>
      <w:r>
        <w:rPr>
          <w:rFonts w:hint="eastAsia"/>
        </w:rPr>
        <w:t>商家和消费者双方就交易商品或服务有约定的，优先从约定；未约定或者约定不明的双方可协议补充；无法达成补充协议的，电子商务平台可按照本平台规则进行处理；</w:t>
      </w:r>
    </w:p>
    <w:p w:rsidR="000750D8" w:rsidRDefault="00991A38">
      <w:pPr>
        <w:pStyle w:val="aff8"/>
        <w:numPr>
          <w:ilvl w:val="0"/>
          <w:numId w:val="31"/>
        </w:numPr>
        <w:tabs>
          <w:tab w:val="clear" w:pos="4201"/>
          <w:tab w:val="clear" w:pos="9298"/>
        </w:tabs>
        <w:ind w:firstLineChars="0"/>
      </w:pPr>
      <w:r>
        <w:rPr>
          <w:rFonts w:hint="eastAsia"/>
        </w:rPr>
        <w:t>如商家出售的商品违反国家法律法规规定属于禁止或限制出售的商品，消费者有权要求退货退款，商家应按自主售后要求为消费者办理退货退款，相关发货及退货运费由商家自行承担，平台介入应判定商家责任；</w:t>
      </w:r>
    </w:p>
    <w:p w:rsidR="000750D8" w:rsidRDefault="00991A38">
      <w:pPr>
        <w:pStyle w:val="afa"/>
        <w:spacing w:before="156" w:after="156"/>
      </w:pPr>
      <w:r>
        <w:rPr>
          <w:rFonts w:hint="eastAsia"/>
        </w:rPr>
        <w:t>直播电</w:t>
      </w:r>
      <w:proofErr w:type="gramStart"/>
      <w:r>
        <w:rPr>
          <w:rFonts w:hint="eastAsia"/>
        </w:rPr>
        <w:t>商服务</w:t>
      </w:r>
      <w:proofErr w:type="gramEnd"/>
      <w:r>
        <w:rPr>
          <w:rFonts w:hint="eastAsia"/>
        </w:rPr>
        <w:t>评价</w:t>
      </w:r>
    </w:p>
    <w:p w:rsidR="000750D8" w:rsidRDefault="00991A38">
      <w:pPr>
        <w:pStyle w:val="afb"/>
        <w:spacing w:before="156" w:after="156"/>
      </w:pPr>
      <w:r>
        <w:rPr>
          <w:rFonts w:hint="eastAsia"/>
        </w:rPr>
        <w:t>电子商务平台应建立服务评价机制，为消费者提供对平台内销售的商品或提供的服务进行评价的途径，电子商务平台无正当理由不得删除消费者对其平台内销售的商品或服务的评价。</w:t>
      </w:r>
    </w:p>
    <w:p w:rsidR="000750D8" w:rsidRDefault="00991A38">
      <w:pPr>
        <w:pStyle w:val="afb"/>
        <w:spacing w:before="156" w:after="156"/>
      </w:pPr>
      <w:r>
        <w:rPr>
          <w:rFonts w:hint="eastAsia"/>
        </w:rPr>
        <w:t>电子商务平台应建立服务评价申诉机制，为平台内经营者提供，如非经营者原因导致消费者投诉可申请平台介入评估。</w:t>
      </w:r>
    </w:p>
    <w:p w:rsidR="000750D8" w:rsidRDefault="00991A38">
      <w:pPr>
        <w:pStyle w:val="afb"/>
        <w:spacing w:before="156" w:after="156"/>
      </w:pPr>
      <w:r>
        <w:rPr>
          <w:rFonts w:hint="eastAsia"/>
        </w:rPr>
        <w:t>鼓励商家建立用户回访制度，用户回访可包括下列形式：电话回访、电子网络征询意见、信函回访、顾客满意度问卷调查等。建立用户回访制度应注意下列信息收集：用户抱怨与投诉原因、一段时间内用户频繁投诉某一质量信息、产品改进建议信息等。</w:t>
      </w:r>
    </w:p>
    <w:p w:rsidR="000750D8" w:rsidRDefault="00991A38">
      <w:pPr>
        <w:pStyle w:val="afa"/>
        <w:spacing w:before="156" w:after="156"/>
      </w:pPr>
      <w:r>
        <w:rPr>
          <w:rFonts w:hint="eastAsia"/>
        </w:rPr>
        <w:t>服务持续改进</w:t>
      </w:r>
    </w:p>
    <w:p w:rsidR="000750D8" w:rsidRDefault="00991A38">
      <w:pPr>
        <w:pStyle w:val="afb"/>
        <w:spacing w:before="156" w:after="156"/>
      </w:pPr>
      <w:r>
        <w:rPr>
          <w:rFonts w:hint="eastAsia"/>
        </w:rPr>
        <w:t>电子商务平台、商家、直播间运营者、直播营销人员和主播应接受各级政府主管部门对网络直播营销售后行为的监督指导。</w:t>
      </w:r>
    </w:p>
    <w:p w:rsidR="000750D8" w:rsidRDefault="000750D8">
      <w:pPr>
        <w:pStyle w:val="afa"/>
        <w:numPr>
          <w:ilvl w:val="1"/>
          <w:numId w:val="0"/>
        </w:numPr>
        <w:spacing w:before="156" w:after="156"/>
      </w:pPr>
    </w:p>
    <w:p w:rsidR="000750D8" w:rsidRDefault="00991A38">
      <w:pPr>
        <w:pStyle w:val="af2"/>
        <w:pageBreakBefore/>
        <w:shd w:val="clear" w:color="FFFFFF" w:fill="auto"/>
        <w:tabs>
          <w:tab w:val="clear" w:pos="6405"/>
        </w:tabs>
      </w:pPr>
      <w:bookmarkStart w:id="144" w:name="_Toc535245692"/>
      <w:bookmarkStart w:id="145" w:name="_Toc535245693"/>
      <w:bookmarkStart w:id="146" w:name="_Toc20478"/>
      <w:bookmarkStart w:id="147" w:name="_Toc30011"/>
      <w:bookmarkStart w:id="148" w:name="_Toc32192"/>
      <w:bookmarkEnd w:id="136"/>
      <w:bookmarkEnd w:id="137"/>
      <w:bookmarkEnd w:id="144"/>
      <w:bookmarkEnd w:id="145"/>
      <w:r>
        <w:lastRenderedPageBreak/>
        <w:br/>
      </w:r>
      <w:bookmarkStart w:id="149" w:name="_Toc14365374"/>
      <w:r>
        <w:rPr>
          <w:rFonts w:hint="eastAsia"/>
        </w:rPr>
        <w:t>（资料性）</w:t>
      </w:r>
      <w:r>
        <w:br/>
      </w:r>
      <w:bookmarkStart w:id="150" w:name="_Toc457840350"/>
      <w:bookmarkEnd w:id="146"/>
      <w:bookmarkEnd w:id="147"/>
      <w:bookmarkEnd w:id="148"/>
      <w:bookmarkEnd w:id="149"/>
      <w:r>
        <w:rPr>
          <w:rFonts w:hint="eastAsia"/>
        </w:rPr>
        <w:t>投诉处理流程图</w:t>
      </w:r>
    </w:p>
    <w:p w:rsidR="000750D8" w:rsidRDefault="00991A38">
      <w:pPr>
        <w:pStyle w:val="aff8"/>
        <w:tabs>
          <w:tab w:val="clear" w:pos="4201"/>
          <w:tab w:val="clear" w:pos="9298"/>
        </w:tabs>
        <w:rPr>
          <w:lang w:val="de-DE"/>
        </w:rPr>
      </w:pPr>
      <w:r>
        <w:rPr>
          <w:rFonts w:hint="eastAsia"/>
          <w:lang w:val="de-DE"/>
        </w:rPr>
        <w:t>投诉处理流程图见A.1。</w:t>
      </w:r>
    </w:p>
    <w:p w:rsidR="000750D8" w:rsidRDefault="00991A38">
      <w:pPr>
        <w:pStyle w:val="aff8"/>
        <w:tabs>
          <w:tab w:val="clear" w:pos="4201"/>
          <w:tab w:val="clear" w:pos="9298"/>
        </w:tabs>
        <w:ind w:firstLineChars="0" w:firstLine="0"/>
        <w:jc w:val="center"/>
        <w:rPr>
          <w:lang w:val="de-DE"/>
        </w:rPr>
      </w:pPr>
      <w:r>
        <w:rPr>
          <w:rFonts w:hint="eastAsia"/>
          <w:noProof/>
        </w:rPr>
        <w:drawing>
          <wp:inline distT="0" distB="0" distL="114300" distR="114300">
            <wp:extent cx="6011545" cy="6894195"/>
            <wp:effectExtent l="0" t="0" r="8255" b="1905"/>
            <wp:docPr id="2" name="图片 2" descr="C:\Users\cmy\Desktop\流程图531.jpg流程图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cmy\Desktop\流程图531.jpg流程图531"/>
                    <pic:cNvPicPr>
                      <a:picLocks noChangeAspect="1"/>
                    </pic:cNvPicPr>
                  </pic:nvPicPr>
                  <pic:blipFill>
                    <a:blip r:embed="rId21"/>
                    <a:srcRect/>
                    <a:stretch>
                      <a:fillRect/>
                    </a:stretch>
                  </pic:blipFill>
                  <pic:spPr>
                    <a:xfrm>
                      <a:off x="0" y="0"/>
                      <a:ext cx="6011545" cy="6894195"/>
                    </a:xfrm>
                    <a:prstGeom prst="rect">
                      <a:avLst/>
                    </a:prstGeom>
                  </pic:spPr>
                </pic:pic>
              </a:graphicData>
            </a:graphic>
          </wp:inline>
        </w:drawing>
      </w:r>
    </w:p>
    <w:p w:rsidR="000750D8" w:rsidRDefault="000750D8">
      <w:pPr>
        <w:pStyle w:val="aff8"/>
        <w:tabs>
          <w:tab w:val="clear" w:pos="4201"/>
          <w:tab w:val="clear" w:pos="9298"/>
        </w:tabs>
        <w:ind w:firstLineChars="0" w:firstLine="0"/>
        <w:rPr>
          <w:lang w:val="de-DE"/>
        </w:rPr>
      </w:pPr>
    </w:p>
    <w:p w:rsidR="000750D8" w:rsidRDefault="00991A38">
      <w:pPr>
        <w:pStyle w:val="aff8"/>
        <w:tabs>
          <w:tab w:val="clear" w:pos="4201"/>
          <w:tab w:val="clear" w:pos="9298"/>
        </w:tabs>
        <w:ind w:firstLine="422"/>
        <w:jc w:val="center"/>
        <w:rPr>
          <w:b/>
          <w:bCs/>
          <w:lang w:val="de-DE"/>
        </w:rPr>
      </w:pPr>
      <w:r>
        <w:rPr>
          <w:rFonts w:hint="eastAsia"/>
          <w:b/>
          <w:bCs/>
          <w:lang w:val="de-DE"/>
        </w:rPr>
        <w:t>图A.1 投诉处理流程图</w:t>
      </w:r>
    </w:p>
    <w:p w:rsidR="000750D8" w:rsidRDefault="000750D8">
      <w:pPr>
        <w:pStyle w:val="aff8"/>
        <w:tabs>
          <w:tab w:val="clear" w:pos="4201"/>
          <w:tab w:val="clear" w:pos="9298"/>
        </w:tabs>
        <w:rPr>
          <w:color w:val="000000"/>
        </w:rPr>
        <w:sectPr w:rsidR="000750D8">
          <w:footerReference w:type="even" r:id="rId22"/>
          <w:footerReference w:type="default" r:id="rId23"/>
          <w:pgSz w:w="11906" w:h="16838"/>
          <w:pgMar w:top="1701" w:right="1134" w:bottom="1361" w:left="1418" w:header="1418" w:footer="1134" w:gutter="0"/>
          <w:pgNumType w:start="1"/>
          <w:cols w:space="720"/>
          <w:docGrid w:type="lines" w:linePitch="312"/>
        </w:sectPr>
      </w:pPr>
    </w:p>
    <w:p w:rsidR="000750D8" w:rsidRDefault="00991A38">
      <w:pPr>
        <w:pStyle w:val="af2"/>
        <w:pageBreakBefore/>
        <w:numPr>
          <w:ilvl w:val="0"/>
          <w:numId w:val="0"/>
        </w:numPr>
        <w:shd w:val="clear" w:color="FFFFFF" w:fill="auto"/>
        <w:tabs>
          <w:tab w:val="clear" w:pos="6405"/>
        </w:tabs>
        <w:spacing w:before="300"/>
      </w:pPr>
      <w:bookmarkStart w:id="151" w:name="_Toc20359"/>
      <w:bookmarkStart w:id="152" w:name="_Toc14365382"/>
      <w:bookmarkStart w:id="153" w:name="_Toc18795"/>
      <w:bookmarkEnd w:id="150"/>
      <w:r>
        <w:rPr>
          <w:rFonts w:hint="eastAsia"/>
        </w:rPr>
        <w:lastRenderedPageBreak/>
        <w:t>参</w:t>
      </w:r>
      <w:r>
        <w:t> </w:t>
      </w:r>
      <w:r>
        <w:rPr>
          <w:rFonts w:hint="eastAsia"/>
        </w:rPr>
        <w:t>考</w:t>
      </w:r>
      <w:r>
        <w:t> </w:t>
      </w:r>
      <w:r>
        <w:rPr>
          <w:rFonts w:hint="eastAsia"/>
        </w:rPr>
        <w:t>文</w:t>
      </w:r>
      <w:r>
        <w:t> </w:t>
      </w:r>
      <w:r>
        <w:rPr>
          <w:rFonts w:hint="eastAsia"/>
        </w:rPr>
        <w:t>献</w:t>
      </w:r>
      <w:bookmarkEnd w:id="151"/>
      <w:bookmarkEnd w:id="152"/>
      <w:bookmarkEnd w:id="153"/>
    </w:p>
    <w:p w:rsidR="000750D8" w:rsidRDefault="00991A38">
      <w:pPr>
        <w:numPr>
          <w:ilvl w:val="0"/>
          <w:numId w:val="32"/>
        </w:numPr>
        <w:tabs>
          <w:tab w:val="clear" w:pos="1680"/>
          <w:tab w:val="left" w:pos="993"/>
        </w:tabs>
        <w:ind w:left="0" w:firstLineChars="201" w:firstLine="422"/>
        <w:rPr>
          <w:lang w:val="de-DE"/>
        </w:rPr>
      </w:pPr>
      <w:r>
        <w:rPr>
          <w:rFonts w:hint="eastAsia"/>
          <w:lang w:val="de-DE"/>
        </w:rPr>
        <w:t xml:space="preserve">GB/T 18760-2002 </w:t>
      </w:r>
      <w:r>
        <w:rPr>
          <w:rFonts w:hint="eastAsia"/>
          <w:lang w:val="de-DE"/>
        </w:rPr>
        <w:t>消费品售后服务方法与要求</w:t>
      </w:r>
    </w:p>
    <w:p w:rsidR="000750D8" w:rsidRDefault="00991A38">
      <w:pPr>
        <w:numPr>
          <w:ilvl w:val="0"/>
          <w:numId w:val="32"/>
        </w:numPr>
        <w:tabs>
          <w:tab w:val="clear" w:pos="1680"/>
          <w:tab w:val="left" w:pos="993"/>
        </w:tabs>
        <w:ind w:left="0" w:firstLineChars="201" w:firstLine="422"/>
        <w:rPr>
          <w:lang w:val="de-DE"/>
        </w:rPr>
      </w:pPr>
      <w:r>
        <w:rPr>
          <w:rFonts w:hint="eastAsia"/>
          <w:lang w:val="de-DE"/>
        </w:rPr>
        <w:t>《网络直播营销管理办法（试行）》</w:t>
      </w:r>
      <w:r>
        <w:rPr>
          <w:rFonts w:hint="eastAsia"/>
          <w:lang w:val="de-DE"/>
        </w:rPr>
        <w:t xml:space="preserve"> 2021</w:t>
      </w:r>
      <w:r>
        <w:rPr>
          <w:rFonts w:hint="eastAsia"/>
          <w:lang w:val="de-DE"/>
        </w:rPr>
        <w:t>年</w:t>
      </w:r>
      <w:r>
        <w:rPr>
          <w:rFonts w:hint="eastAsia"/>
          <w:lang w:val="de-DE"/>
        </w:rPr>
        <w:t>4</w:t>
      </w:r>
      <w:r>
        <w:rPr>
          <w:rFonts w:hint="eastAsia"/>
          <w:lang w:val="de-DE"/>
        </w:rPr>
        <w:t>月</w:t>
      </w:r>
      <w:r>
        <w:rPr>
          <w:rFonts w:hint="eastAsia"/>
          <w:lang w:val="de-DE"/>
        </w:rPr>
        <w:t>23</w:t>
      </w:r>
      <w:r>
        <w:rPr>
          <w:rFonts w:hint="eastAsia"/>
          <w:lang w:val="de-DE"/>
        </w:rPr>
        <w:t>日，国家互联网信息办公室、公安部、商</w:t>
      </w:r>
      <w:r>
        <w:rPr>
          <w:rFonts w:hint="eastAsia"/>
          <w:lang w:val="de-DE"/>
        </w:rPr>
        <w:t xml:space="preserve"> </w:t>
      </w:r>
      <w:proofErr w:type="gramStart"/>
      <w:r>
        <w:rPr>
          <w:rFonts w:hint="eastAsia"/>
          <w:lang w:val="de-DE"/>
        </w:rPr>
        <w:t>务</w:t>
      </w:r>
      <w:proofErr w:type="gramEnd"/>
      <w:r>
        <w:rPr>
          <w:rFonts w:hint="eastAsia"/>
          <w:lang w:val="de-DE"/>
        </w:rPr>
        <w:t>部、文化和旅游部、国家税务总局、国家市场监督管理总局、国家广播电视总局等七部门联合发布，</w:t>
      </w:r>
      <w:r>
        <w:rPr>
          <w:rFonts w:hint="eastAsia"/>
          <w:lang w:val="de-DE"/>
        </w:rPr>
        <w:t xml:space="preserve"> </w:t>
      </w:r>
      <w:r>
        <w:rPr>
          <w:rFonts w:hint="eastAsia"/>
          <w:lang w:val="de-DE"/>
        </w:rPr>
        <w:t>自</w:t>
      </w:r>
      <w:r>
        <w:rPr>
          <w:rFonts w:hint="eastAsia"/>
          <w:lang w:val="de-DE"/>
        </w:rPr>
        <w:t>2021</w:t>
      </w:r>
      <w:r>
        <w:rPr>
          <w:rFonts w:hint="eastAsia"/>
          <w:lang w:val="de-DE"/>
        </w:rPr>
        <w:t>年</w:t>
      </w:r>
      <w:r>
        <w:rPr>
          <w:rFonts w:hint="eastAsia"/>
          <w:lang w:val="de-DE"/>
        </w:rPr>
        <w:t>5</w:t>
      </w:r>
      <w:r>
        <w:rPr>
          <w:rFonts w:hint="eastAsia"/>
          <w:lang w:val="de-DE"/>
        </w:rPr>
        <w:t>月</w:t>
      </w:r>
      <w:r>
        <w:rPr>
          <w:rFonts w:hint="eastAsia"/>
          <w:lang w:val="de-DE"/>
        </w:rPr>
        <w:t>25</w:t>
      </w:r>
      <w:r>
        <w:rPr>
          <w:rFonts w:hint="eastAsia"/>
          <w:lang w:val="de-DE"/>
        </w:rPr>
        <w:t>日起施行</w:t>
      </w:r>
    </w:p>
    <w:p w:rsidR="000750D8" w:rsidRDefault="00991A38">
      <w:pPr>
        <w:numPr>
          <w:ilvl w:val="0"/>
          <w:numId w:val="32"/>
        </w:numPr>
        <w:tabs>
          <w:tab w:val="clear" w:pos="1680"/>
          <w:tab w:val="left" w:pos="993"/>
        </w:tabs>
        <w:ind w:left="0" w:firstLineChars="201" w:firstLine="422"/>
        <w:rPr>
          <w:lang w:val="de-DE"/>
        </w:rPr>
      </w:pPr>
      <w:r>
        <w:rPr>
          <w:rFonts w:hint="eastAsia"/>
          <w:lang w:val="de-DE"/>
        </w:rPr>
        <w:t>《中华人民共和国消费者权益保护法》</w:t>
      </w:r>
      <w:r>
        <w:rPr>
          <w:rFonts w:hint="eastAsia"/>
          <w:lang w:val="de-DE"/>
        </w:rPr>
        <w:t xml:space="preserve"> 2013</w:t>
      </w:r>
      <w:r>
        <w:rPr>
          <w:rFonts w:hint="eastAsia"/>
          <w:lang w:val="de-DE"/>
        </w:rPr>
        <w:t>年</w:t>
      </w:r>
      <w:r>
        <w:rPr>
          <w:rFonts w:hint="eastAsia"/>
          <w:lang w:val="de-DE"/>
        </w:rPr>
        <w:t>10</w:t>
      </w:r>
      <w:r>
        <w:rPr>
          <w:rFonts w:hint="eastAsia"/>
          <w:lang w:val="de-DE"/>
        </w:rPr>
        <w:t>月</w:t>
      </w:r>
      <w:r>
        <w:rPr>
          <w:rFonts w:hint="eastAsia"/>
          <w:lang w:val="de-DE"/>
        </w:rPr>
        <w:t>25</w:t>
      </w:r>
      <w:r>
        <w:rPr>
          <w:rFonts w:hint="eastAsia"/>
          <w:lang w:val="de-DE"/>
        </w:rPr>
        <w:t>日十二届全国人大常委会第</w:t>
      </w:r>
      <w:r>
        <w:rPr>
          <w:rFonts w:hint="eastAsia"/>
          <w:lang w:val="de-DE"/>
        </w:rPr>
        <w:t>5</w:t>
      </w:r>
      <w:r>
        <w:rPr>
          <w:rFonts w:hint="eastAsia"/>
          <w:lang w:val="de-DE"/>
        </w:rPr>
        <w:t>次会议《关</w:t>
      </w:r>
      <w:r>
        <w:rPr>
          <w:rFonts w:hint="eastAsia"/>
          <w:lang w:val="de-DE"/>
        </w:rPr>
        <w:t xml:space="preserve"> </w:t>
      </w:r>
      <w:r>
        <w:rPr>
          <w:rFonts w:hint="eastAsia"/>
          <w:lang w:val="de-DE"/>
        </w:rPr>
        <w:t>于修改的决定》第</w:t>
      </w:r>
      <w:r>
        <w:rPr>
          <w:rFonts w:hint="eastAsia"/>
          <w:lang w:val="de-DE"/>
        </w:rPr>
        <w:t>2</w:t>
      </w:r>
      <w:r>
        <w:rPr>
          <w:rFonts w:hint="eastAsia"/>
          <w:lang w:val="de-DE"/>
        </w:rPr>
        <w:t>次修正，</w:t>
      </w:r>
      <w:r>
        <w:rPr>
          <w:rFonts w:hint="eastAsia"/>
          <w:lang w:val="de-DE"/>
        </w:rPr>
        <w:t>2014</w:t>
      </w:r>
      <w:r>
        <w:rPr>
          <w:rFonts w:hint="eastAsia"/>
          <w:lang w:val="de-DE"/>
        </w:rPr>
        <w:t>年</w:t>
      </w:r>
      <w:r>
        <w:rPr>
          <w:rFonts w:hint="eastAsia"/>
          <w:lang w:val="de-DE"/>
        </w:rPr>
        <w:t>3</w:t>
      </w:r>
      <w:r>
        <w:rPr>
          <w:rFonts w:hint="eastAsia"/>
          <w:lang w:val="de-DE"/>
        </w:rPr>
        <w:t>月</w:t>
      </w:r>
      <w:r>
        <w:rPr>
          <w:rFonts w:hint="eastAsia"/>
          <w:lang w:val="de-DE"/>
        </w:rPr>
        <w:t>15</w:t>
      </w:r>
      <w:r>
        <w:rPr>
          <w:rFonts w:hint="eastAsia"/>
          <w:lang w:val="de-DE"/>
        </w:rPr>
        <w:t>日正式实施</w:t>
      </w:r>
    </w:p>
    <w:p w:rsidR="000750D8" w:rsidRDefault="00991A38">
      <w:pPr>
        <w:numPr>
          <w:ilvl w:val="0"/>
          <w:numId w:val="32"/>
        </w:numPr>
        <w:tabs>
          <w:tab w:val="clear" w:pos="1680"/>
          <w:tab w:val="left" w:pos="993"/>
        </w:tabs>
        <w:ind w:left="0" w:firstLineChars="201" w:firstLine="422"/>
        <w:rPr>
          <w:lang w:val="de-DE"/>
        </w:rPr>
      </w:pPr>
      <w:r>
        <w:rPr>
          <w:rFonts w:hint="eastAsia"/>
          <w:lang w:val="de-DE"/>
        </w:rPr>
        <w:t>《中华人民共和国电子商务法》</w:t>
      </w:r>
      <w:r>
        <w:rPr>
          <w:rFonts w:hint="eastAsia"/>
        </w:rPr>
        <w:t xml:space="preserve"> </w:t>
      </w:r>
      <w:r>
        <w:rPr>
          <w:rFonts w:hint="eastAsia"/>
          <w:lang w:val="de-DE"/>
        </w:rPr>
        <w:t>2018</w:t>
      </w:r>
      <w:r>
        <w:rPr>
          <w:rFonts w:hint="eastAsia"/>
          <w:lang w:val="de-DE"/>
        </w:rPr>
        <w:t>年</w:t>
      </w:r>
      <w:r>
        <w:rPr>
          <w:rFonts w:hint="eastAsia"/>
          <w:lang w:val="de-DE"/>
        </w:rPr>
        <w:t>8</w:t>
      </w:r>
      <w:r>
        <w:rPr>
          <w:rFonts w:hint="eastAsia"/>
          <w:lang w:val="de-DE"/>
        </w:rPr>
        <w:t>月</w:t>
      </w:r>
      <w:r>
        <w:rPr>
          <w:rFonts w:hint="eastAsia"/>
          <w:lang w:val="de-DE"/>
        </w:rPr>
        <w:t>31</w:t>
      </w:r>
      <w:r>
        <w:rPr>
          <w:rFonts w:hint="eastAsia"/>
          <w:lang w:val="de-DE"/>
        </w:rPr>
        <w:t>日，十三届全国人大常委会第五次会议表决通过《电子商务法》，自</w:t>
      </w:r>
      <w:r>
        <w:rPr>
          <w:rFonts w:hint="eastAsia"/>
          <w:lang w:val="de-DE"/>
        </w:rPr>
        <w:t>2019</w:t>
      </w:r>
      <w:r>
        <w:rPr>
          <w:rFonts w:hint="eastAsia"/>
          <w:lang w:val="de-DE"/>
        </w:rPr>
        <w:t>年</w:t>
      </w:r>
      <w:r>
        <w:rPr>
          <w:rFonts w:hint="eastAsia"/>
          <w:lang w:val="de-DE"/>
        </w:rPr>
        <w:t>1</w:t>
      </w:r>
      <w:r>
        <w:rPr>
          <w:rFonts w:hint="eastAsia"/>
          <w:lang w:val="de-DE"/>
        </w:rPr>
        <w:t>月</w:t>
      </w:r>
      <w:r>
        <w:rPr>
          <w:rFonts w:hint="eastAsia"/>
          <w:lang w:val="de-DE"/>
        </w:rPr>
        <w:t>1</w:t>
      </w:r>
      <w:r>
        <w:rPr>
          <w:rFonts w:hint="eastAsia"/>
          <w:lang w:val="de-DE"/>
        </w:rPr>
        <w:t>日起施行。</w:t>
      </w:r>
    </w:p>
    <w:p w:rsidR="000750D8" w:rsidRDefault="00991A38">
      <w:pPr>
        <w:numPr>
          <w:ilvl w:val="0"/>
          <w:numId w:val="32"/>
        </w:numPr>
        <w:tabs>
          <w:tab w:val="clear" w:pos="1680"/>
          <w:tab w:val="left" w:pos="993"/>
        </w:tabs>
        <w:ind w:left="0" w:firstLineChars="201" w:firstLine="422"/>
        <w:rPr>
          <w:lang w:val="de-DE"/>
        </w:rPr>
      </w:pPr>
      <w:r>
        <w:rPr>
          <w:rFonts w:hint="eastAsia"/>
          <w:lang w:val="de-DE"/>
        </w:rPr>
        <w:t>《中华人民共和国广告法》已由中华人民共和国第十二届全国人民代表大会常务委员会第十四次会议于</w:t>
      </w:r>
      <w:r>
        <w:rPr>
          <w:rFonts w:hint="eastAsia"/>
          <w:lang w:val="de-DE"/>
        </w:rPr>
        <w:t>2015</w:t>
      </w:r>
      <w:r>
        <w:rPr>
          <w:rFonts w:hint="eastAsia"/>
          <w:lang w:val="de-DE"/>
        </w:rPr>
        <w:t>年</w:t>
      </w:r>
      <w:r>
        <w:rPr>
          <w:rFonts w:hint="eastAsia"/>
          <w:lang w:val="de-DE"/>
        </w:rPr>
        <w:t>4</w:t>
      </w:r>
      <w:r>
        <w:rPr>
          <w:rFonts w:hint="eastAsia"/>
          <w:lang w:val="de-DE"/>
        </w:rPr>
        <w:t>月</w:t>
      </w:r>
      <w:r>
        <w:rPr>
          <w:rFonts w:hint="eastAsia"/>
          <w:lang w:val="de-DE"/>
        </w:rPr>
        <w:t>24</w:t>
      </w:r>
      <w:r>
        <w:rPr>
          <w:rFonts w:hint="eastAsia"/>
          <w:lang w:val="de-DE"/>
        </w:rPr>
        <w:t>日修订通过，现将修订后的《中华人民共和国广告法》公布，自</w:t>
      </w:r>
      <w:r>
        <w:rPr>
          <w:rFonts w:hint="eastAsia"/>
          <w:lang w:val="de-DE"/>
        </w:rPr>
        <w:t>2015</w:t>
      </w:r>
      <w:r>
        <w:rPr>
          <w:rFonts w:hint="eastAsia"/>
          <w:lang w:val="de-DE"/>
        </w:rPr>
        <w:t>年</w:t>
      </w:r>
      <w:r>
        <w:rPr>
          <w:rFonts w:hint="eastAsia"/>
          <w:lang w:val="de-DE"/>
        </w:rPr>
        <w:t>9</w:t>
      </w:r>
      <w:r>
        <w:rPr>
          <w:rFonts w:hint="eastAsia"/>
          <w:lang w:val="de-DE"/>
        </w:rPr>
        <w:t>月</w:t>
      </w:r>
      <w:r>
        <w:rPr>
          <w:rFonts w:hint="eastAsia"/>
          <w:lang w:val="de-DE"/>
        </w:rPr>
        <w:t>1</w:t>
      </w:r>
      <w:r>
        <w:rPr>
          <w:rFonts w:hint="eastAsia"/>
          <w:lang w:val="de-DE"/>
        </w:rPr>
        <w:t>日起施行。</w:t>
      </w:r>
    </w:p>
    <w:p w:rsidR="000750D8" w:rsidRDefault="00991A38">
      <w:pPr>
        <w:numPr>
          <w:ilvl w:val="0"/>
          <w:numId w:val="32"/>
        </w:numPr>
        <w:tabs>
          <w:tab w:val="clear" w:pos="1680"/>
          <w:tab w:val="left" w:pos="993"/>
        </w:tabs>
        <w:ind w:left="0" w:firstLineChars="201" w:firstLine="422"/>
        <w:rPr>
          <w:lang w:val="de-DE"/>
        </w:rPr>
      </w:pPr>
      <w:r>
        <w:rPr>
          <w:rFonts w:hint="eastAsia"/>
          <w:lang w:val="de-DE"/>
        </w:rPr>
        <w:t>《中华人民共和国产品质量法》</w:t>
      </w:r>
      <w:r>
        <w:rPr>
          <w:rFonts w:hint="eastAsia"/>
          <w:lang w:val="de-DE"/>
        </w:rPr>
        <w:t>1993</w:t>
      </w:r>
      <w:r>
        <w:rPr>
          <w:rFonts w:hint="eastAsia"/>
          <w:lang w:val="de-DE"/>
        </w:rPr>
        <w:t>年</w:t>
      </w:r>
      <w:r>
        <w:rPr>
          <w:rFonts w:hint="eastAsia"/>
          <w:lang w:val="de-DE"/>
        </w:rPr>
        <w:t>2</w:t>
      </w:r>
      <w:r>
        <w:rPr>
          <w:rFonts w:hint="eastAsia"/>
          <w:lang w:val="de-DE"/>
        </w:rPr>
        <w:t>月</w:t>
      </w:r>
      <w:r>
        <w:rPr>
          <w:rFonts w:hint="eastAsia"/>
          <w:lang w:val="de-DE"/>
        </w:rPr>
        <w:t>22</w:t>
      </w:r>
      <w:r>
        <w:rPr>
          <w:rFonts w:hint="eastAsia"/>
          <w:lang w:val="de-DE"/>
        </w:rPr>
        <w:t>日第七届全国人民代表大会常务委员会第三十次会议通过，自</w:t>
      </w:r>
      <w:r>
        <w:rPr>
          <w:rFonts w:hint="eastAsia"/>
          <w:lang w:val="de-DE"/>
        </w:rPr>
        <w:t>1993</w:t>
      </w:r>
      <w:r>
        <w:rPr>
          <w:rFonts w:hint="eastAsia"/>
          <w:lang w:val="de-DE"/>
        </w:rPr>
        <w:t>年</w:t>
      </w:r>
      <w:r>
        <w:rPr>
          <w:rFonts w:hint="eastAsia"/>
          <w:lang w:val="de-DE"/>
        </w:rPr>
        <w:t>9</w:t>
      </w:r>
      <w:r>
        <w:rPr>
          <w:rFonts w:hint="eastAsia"/>
          <w:lang w:val="de-DE"/>
        </w:rPr>
        <w:t>月</w:t>
      </w:r>
      <w:r>
        <w:rPr>
          <w:rFonts w:hint="eastAsia"/>
          <w:lang w:val="de-DE"/>
        </w:rPr>
        <w:t>1</w:t>
      </w:r>
      <w:r>
        <w:rPr>
          <w:rFonts w:hint="eastAsia"/>
          <w:lang w:val="de-DE"/>
        </w:rPr>
        <w:t>日起施行。</w:t>
      </w:r>
    </w:p>
    <w:p w:rsidR="000750D8" w:rsidRDefault="00991A38">
      <w:pPr>
        <w:numPr>
          <w:ilvl w:val="0"/>
          <w:numId w:val="32"/>
        </w:numPr>
        <w:tabs>
          <w:tab w:val="clear" w:pos="1680"/>
          <w:tab w:val="left" w:pos="993"/>
        </w:tabs>
        <w:ind w:left="0" w:firstLineChars="201" w:firstLine="422"/>
        <w:rPr>
          <w:lang w:val="de-DE"/>
        </w:rPr>
      </w:pPr>
      <w:r>
        <w:rPr>
          <w:rFonts w:hint="eastAsia"/>
          <w:lang w:val="de-DE"/>
        </w:rPr>
        <w:t>《中华人民共和国反不正当竞争法》</w:t>
      </w:r>
      <w:r>
        <w:rPr>
          <w:rFonts w:hint="eastAsia"/>
          <w:lang w:val="de-DE"/>
        </w:rPr>
        <w:t>1993</w:t>
      </w:r>
      <w:r>
        <w:rPr>
          <w:rFonts w:hint="eastAsia"/>
          <w:lang w:val="de-DE"/>
        </w:rPr>
        <w:t>年</w:t>
      </w:r>
      <w:r>
        <w:rPr>
          <w:rFonts w:hint="eastAsia"/>
          <w:lang w:val="de-DE"/>
        </w:rPr>
        <w:t>9</w:t>
      </w:r>
      <w:r>
        <w:rPr>
          <w:rFonts w:hint="eastAsia"/>
          <w:lang w:val="de-DE"/>
        </w:rPr>
        <w:t>月</w:t>
      </w:r>
      <w:r>
        <w:rPr>
          <w:rFonts w:hint="eastAsia"/>
          <w:lang w:val="de-DE"/>
        </w:rPr>
        <w:t>2</w:t>
      </w:r>
      <w:r>
        <w:rPr>
          <w:rFonts w:hint="eastAsia"/>
          <w:lang w:val="de-DE"/>
        </w:rPr>
        <w:t>日第八届全国人民代表大会常务委员会第三次会议通过。</w:t>
      </w:r>
      <w:bookmarkStart w:id="154" w:name="_GoBack"/>
      <w:bookmarkEnd w:id="154"/>
    </w:p>
    <w:sectPr w:rsidR="000750D8">
      <w:footerReference w:type="even" r:id="rId24"/>
      <w:footerReference w:type="default" r:id="rId25"/>
      <w:pgSz w:w="11906" w:h="16838"/>
      <w:pgMar w:top="1701" w:right="1134" w:bottom="1361" w:left="1418" w:header="1418" w:footer="1134" w:gutter="0"/>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CD9" w:rsidRDefault="00233CD9">
      <w:r>
        <w:separator/>
      </w:r>
    </w:p>
  </w:endnote>
  <w:endnote w:type="continuationSeparator" w:id="0">
    <w:p w:rsidR="00233CD9" w:rsidRDefault="00233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 FPEF">
    <w:altName w:val="黑体"/>
    <w:charset w:val="00"/>
    <w:family w:val="auto"/>
    <w:pitch w:val="default"/>
    <w:sig w:usb0="00000000" w:usb1="00000000" w:usb2="00000000" w:usb3="00000000" w:csb0="00040001" w:csb1="00000000"/>
  </w:font>
  <w:font w:name="CenturySchoolbook">
    <w:altName w:val="Times New Roman"/>
    <w:charset w:val="00"/>
    <w:family w:val="auto"/>
    <w:pitch w:val="default"/>
    <w:sig w:usb0="00000000" w:usb1="00000000" w:usb2="00000000" w:usb3="00000000" w:csb0="0000009F" w:csb1="00000000"/>
  </w:font>
  <w:font w:name="STHeiti">
    <w:altName w:val="等线"/>
    <w:charset w:val="00"/>
    <w:family w:val="auto"/>
    <w:pitch w:val="default"/>
    <w:sig w:usb0="00000000" w:usb1="00000000" w:usb2="00000000" w:usb3="00000000" w:csb0="00040001" w:csb1="00000000"/>
  </w:font>
  <w:font w:name="Arial-BoldMT">
    <w:altName w:val="Segoe Print"/>
    <w:charset w:val="00"/>
    <w:family w:val="auto"/>
    <w:pitch w:val="default"/>
    <w:sig w:usb0="00000000" w:usb1="00000000" w:usb2="00000000" w:usb3="00000000" w:csb0="00040001" w:csb1="00000000"/>
  </w:font>
  <w:font w:name="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0D8" w:rsidRDefault="000750D8">
    <w:pPr>
      <w:pStyle w:val="aff5"/>
      <w:ind w:rightChars="0" w:right="-57"/>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0D8" w:rsidRDefault="00991A38">
    <w:pPr>
      <w:pStyle w:val="afffa"/>
      <w:ind w:right="227"/>
    </w:pPr>
    <w:r>
      <w:rPr>
        <w:noProof/>
      </w:rPr>
      <mc:AlternateContent>
        <mc:Choice Requires="wps">
          <w:drawing>
            <wp:anchor distT="0" distB="0" distL="114300" distR="114300" simplePos="0" relativeHeight="251671552" behindDoc="0" locked="0" layoutInCell="1" allowOverlap="1">
              <wp:simplePos x="0" y="0"/>
              <wp:positionH relativeFrom="margin">
                <wp:align>right</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750D8" w:rsidRDefault="00991A38">
                          <w:pPr>
                            <w:pStyle w:val="aff5"/>
                          </w:pPr>
                          <w:r>
                            <w:fldChar w:fldCharType="begin"/>
                          </w:r>
                          <w:r>
                            <w:instrText xml:space="preserve"> PAGE  \* MERGEFORMAT </w:instrText>
                          </w:r>
                          <w:r>
                            <w:fldChar w:fldCharType="separate"/>
                          </w:r>
                          <w:r w:rsidR="004755D7">
                            <w:rPr>
                              <w:noProof/>
                            </w:rPr>
                            <w:t>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7" o:spid="_x0000_s1036" type="#_x0000_t202" style="position:absolute;left:0;text-align:left;margin-left:92.8pt;margin-top:0;width:2in;height:2in;z-index:25167155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CoqTyGZQIAABQFAAAOAAAAAAAAAAAAAAAAAC4CAABkcnMvZTJvRG9j&#10;LnhtbFBLAQItABQABgAIAAAAIQBxqtG51wAAAAUBAAAPAAAAAAAAAAAAAAAAAL8EAABkcnMvZG93&#10;bnJldi54bWxQSwUGAAAAAAQABADzAAAAwwUAAAAA&#10;" filled="f" stroked="f" strokeweight=".5pt">
              <v:textbox style="mso-fit-shape-to-text:t" inset="0,0,0,0">
                <w:txbxContent>
                  <w:p w:rsidR="000750D8" w:rsidRDefault="00991A38">
                    <w:pPr>
                      <w:pStyle w:val="aff5"/>
                    </w:pPr>
                    <w:r>
                      <w:fldChar w:fldCharType="begin"/>
                    </w:r>
                    <w:r>
                      <w:instrText xml:space="preserve"> PAGE  \* MERGEFORMAT </w:instrText>
                    </w:r>
                    <w:r>
                      <w:fldChar w:fldCharType="separate"/>
                    </w:r>
                    <w:r w:rsidR="004755D7">
                      <w:rPr>
                        <w:noProof/>
                      </w:rPr>
                      <w:t>9</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0D8" w:rsidRDefault="000750D8">
    <w:pPr>
      <w:pStyle w:val="afffa"/>
      <w:ind w:right="22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0D8" w:rsidRDefault="00991A38">
    <w:pPr>
      <w:pStyle w:val="aff5"/>
      <w:ind w:rightChars="0" w:right="-57"/>
    </w:pPr>
    <w:r>
      <w:rPr>
        <w:noProof/>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750D8" w:rsidRDefault="00991A38">
                          <w:pPr>
                            <w:pStyle w:val="aff5"/>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right;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WW+3o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dT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WW+3ozAgAAYwQAAA4AAAAAAAAAAQAgAAAAHwEAAGRycy9lMm9Eb2MueG1sUEsF&#10;BgAAAAAGAAYAWQEAAMQFA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0D8" w:rsidRDefault="00991A38">
    <w:pPr>
      <w:pStyle w:val="afffa"/>
      <w:ind w:right="227"/>
    </w:pPr>
    <w:r>
      <w:rPr>
        <w:noProof/>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750D8" w:rsidRDefault="00991A38">
                          <w:pPr>
                            <w:pStyle w:val="aff5"/>
                          </w:pPr>
                          <w:r>
                            <w:fldChar w:fldCharType="begin"/>
                          </w:r>
                          <w:r>
                            <w:instrText xml:space="preserve"> PAGE  \* MERGEFORMAT </w:instrText>
                          </w:r>
                          <w:r>
                            <w:fldChar w:fldCharType="separate"/>
                          </w:r>
                          <w:r w:rsidR="004755D7">
                            <w:rPr>
                              <w:noProof/>
                            </w:rP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1" o:spid="_x0000_s1027" type="#_x0000_t202" style="position:absolute;left:0;text-align:left;margin-left:92.8pt;margin-top:0;width:2in;height:2in;z-index:25166540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DXhKv5ZQIAABMFAAAOAAAAAAAAAAAAAAAAAC4CAABkcnMvZTJvRG9j&#10;LnhtbFBLAQItABQABgAIAAAAIQBxqtG51wAAAAUBAAAPAAAAAAAAAAAAAAAAAL8EAABkcnMvZG93&#10;bnJldi54bWxQSwUGAAAAAAQABADzAAAAwwUAAAAA&#10;" filled="f" stroked="f" strokeweight=".5pt">
              <v:textbox style="mso-fit-shape-to-text:t" inset="0,0,0,0">
                <w:txbxContent>
                  <w:p w:rsidR="000750D8" w:rsidRDefault="00991A38">
                    <w:pPr>
                      <w:pStyle w:val="aff5"/>
                    </w:pPr>
                    <w:r>
                      <w:fldChar w:fldCharType="begin"/>
                    </w:r>
                    <w:r>
                      <w:instrText xml:space="preserve"> PAGE  \* MERGEFORMAT </w:instrText>
                    </w:r>
                    <w:r>
                      <w:fldChar w:fldCharType="separate"/>
                    </w:r>
                    <w:r w:rsidR="004755D7">
                      <w:rPr>
                        <w:noProof/>
                      </w:rPr>
                      <w:t>I</w:t>
                    </w:r>
                    <w: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0D8" w:rsidRDefault="00991A38">
    <w:pPr>
      <w:pStyle w:val="aff5"/>
      <w:ind w:rightChars="0" w:right="-57"/>
      <w:jc w:val="both"/>
    </w:pPr>
    <w:r>
      <w:rPr>
        <w:noProof/>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750D8" w:rsidRDefault="00991A38">
                          <w:pPr>
                            <w:pStyle w:val="aff5"/>
                          </w:pPr>
                          <w:r>
                            <w:fldChar w:fldCharType="begin"/>
                          </w:r>
                          <w:r>
                            <w:instrText xml:space="preserve"> PAGE  \* MERGEFORMAT </w:instrText>
                          </w:r>
                          <w:r>
                            <w:fldChar w:fldCharType="separate"/>
                          </w:r>
                          <w:r w:rsidR="004755D7">
                            <w:rPr>
                              <w:noProof/>
                            </w:rPr>
                            <w:t>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4" o:spid="_x0000_s1028" type="#_x0000_t202" style="position:absolute;left:0;text-align:left;margin-left:92.8pt;margin-top:0;width:2in;height:2in;z-index:25166848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Bm4i8OZQIAABMFAAAOAAAAAAAAAAAAAAAAAC4CAABkcnMvZTJvRG9j&#10;LnhtbFBLAQItABQABgAIAAAAIQBxqtG51wAAAAUBAAAPAAAAAAAAAAAAAAAAAL8EAABkcnMvZG93&#10;bnJldi54bWxQSwUGAAAAAAQABADzAAAAwwUAAAAA&#10;" filled="f" stroked="f" strokeweight=".5pt">
              <v:textbox style="mso-fit-shape-to-text:t" inset="0,0,0,0">
                <w:txbxContent>
                  <w:p w:rsidR="000750D8" w:rsidRDefault="00991A38">
                    <w:pPr>
                      <w:pStyle w:val="aff5"/>
                    </w:pPr>
                    <w:r>
                      <w:fldChar w:fldCharType="begin"/>
                    </w:r>
                    <w:r>
                      <w:instrText xml:space="preserve"> PAGE  \* MERGEFORMAT </w:instrText>
                    </w:r>
                    <w:r>
                      <w:fldChar w:fldCharType="separate"/>
                    </w:r>
                    <w:r w:rsidR="004755D7">
                      <w:rPr>
                        <w:noProof/>
                      </w:rPr>
                      <w:t>II</w:t>
                    </w:r>
                    <w:r>
                      <w:fldChar w:fldCharType="end"/>
                    </w: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750D8" w:rsidRDefault="000750D8">
                          <w:pPr>
                            <w:pStyle w:val="aff5"/>
                            <w:ind w:rightChars="0" w:right="-57"/>
                            <w:jc w:val="cente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9"/>
                      <w:ind w:right="-57" w:rightChars="0"/>
                      <w:jc w:val="center"/>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0D8" w:rsidRDefault="00991A38">
    <w:pPr>
      <w:pStyle w:val="afffa"/>
      <w:ind w:right="227"/>
    </w:pPr>
    <w:r>
      <w:rPr>
        <w:noProof/>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750D8" w:rsidRDefault="00991A38">
                          <w:pPr>
                            <w:pStyle w:val="aff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right;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bJUzAgAAY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c+bJUzAgAAYwQAAA4AAAAAAAAAAQAgAAAAHwEAAGRycy9lMm9Eb2MueG1sUEsF&#10;BgAAAAAGAAYAWQEAAMQFA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0D8" w:rsidRDefault="00991A38">
    <w:pPr>
      <w:pStyle w:val="aff5"/>
      <w:ind w:rightChars="0" w:right="-57"/>
      <w:jc w:val="both"/>
    </w:pPr>
    <w:r>
      <w:rPr>
        <w:noProof/>
      </w:rPr>
      <mc:AlternateContent>
        <mc:Choice Requires="wps">
          <w:drawing>
            <wp:anchor distT="0" distB="0" distL="114300" distR="114300" simplePos="0" relativeHeight="251670528" behindDoc="0" locked="0" layoutInCell="1" allowOverlap="1">
              <wp:simplePos x="0" y="0"/>
              <wp:positionH relativeFrom="margin">
                <wp:align>right</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750D8" w:rsidRDefault="00991A38">
                          <w:pPr>
                            <w:pStyle w:val="aff5"/>
                          </w:pPr>
                          <w:r>
                            <w:fldChar w:fldCharType="begin"/>
                          </w:r>
                          <w:r>
                            <w:instrText xml:space="preserve"> PAGE  \* MERGEFORMAT </w:instrText>
                          </w:r>
                          <w:r>
                            <w:fldChar w:fldCharType="separate"/>
                          </w:r>
                          <w:r w:rsidR="004755D7">
                            <w:rPr>
                              <w:noProof/>
                            </w:rPr>
                            <w:t>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6" o:spid="_x0000_s1031" type="#_x0000_t202" style="position:absolute;left:0;text-align:left;margin-left:92.8pt;margin-top:0;width:2in;height:2in;z-index:25167052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CFufKVZQIAABMFAAAOAAAAAAAAAAAAAAAAAC4CAABkcnMvZTJvRG9j&#10;LnhtbFBLAQItABQABgAIAAAAIQBxqtG51wAAAAUBAAAPAAAAAAAAAAAAAAAAAL8EAABkcnMvZG93&#10;bnJldi54bWxQSwUGAAAAAAQABADzAAAAwwUAAAAA&#10;" filled="f" stroked="f" strokeweight=".5pt">
              <v:textbox style="mso-fit-shape-to-text:t" inset="0,0,0,0">
                <w:txbxContent>
                  <w:p w:rsidR="000750D8" w:rsidRDefault="00991A38">
                    <w:pPr>
                      <w:pStyle w:val="aff5"/>
                    </w:pPr>
                    <w:r>
                      <w:fldChar w:fldCharType="begin"/>
                    </w:r>
                    <w:r>
                      <w:instrText xml:space="preserve"> PAGE  \* MERGEFORMAT </w:instrText>
                    </w:r>
                    <w:r>
                      <w:fldChar w:fldCharType="separate"/>
                    </w:r>
                    <w:r w:rsidR="004755D7">
                      <w:rPr>
                        <w:noProof/>
                      </w:rPr>
                      <w:t>8</w:t>
                    </w:r>
                    <w:r>
                      <w:fldChar w:fldCharType="end"/>
                    </w:r>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750D8" w:rsidRDefault="000750D8">
                          <w:pPr>
                            <w:pStyle w:val="aff5"/>
                            <w:ind w:rightChars="0" w:right="-57"/>
                            <w:jc w:val="cente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19"/>
                      <w:ind w:right="-57" w:rightChars="0"/>
                      <w:jc w:val="center"/>
                    </w:pP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0D8" w:rsidRDefault="00991A38">
    <w:pPr>
      <w:pStyle w:val="afffa"/>
      <w:ind w:right="227"/>
    </w:pPr>
    <w:r>
      <w:rPr>
        <w:noProof/>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750D8" w:rsidRDefault="00991A38">
                          <w:pPr>
                            <w:pStyle w:val="aff5"/>
                          </w:pPr>
                          <w:r>
                            <w:fldChar w:fldCharType="begin"/>
                          </w:r>
                          <w:r>
                            <w:instrText xml:space="preserve"> PAGE  \* MERGEFORMAT </w:instrText>
                          </w:r>
                          <w:r>
                            <w:fldChar w:fldCharType="separate"/>
                          </w:r>
                          <w:r w:rsidR="004755D7">
                            <w:rPr>
                              <w:noProof/>
                            </w:rPr>
                            <w:t>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5" o:spid="_x0000_s1033" type="#_x0000_t202" style="position:absolute;left:0;text-align:left;margin-left:92.8pt;margin-top:0;width:2in;height:2in;z-index:25166950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BUFpimZQIAABMFAAAOAAAAAAAAAAAAAAAAAC4CAABkcnMvZTJvRG9j&#10;LnhtbFBLAQItABQABgAIAAAAIQBxqtG51wAAAAUBAAAPAAAAAAAAAAAAAAAAAL8EAABkcnMvZG93&#10;bnJldi54bWxQSwUGAAAAAAQABADzAAAAwwUAAAAA&#10;" filled="f" stroked="f" strokeweight=".5pt">
              <v:textbox style="mso-fit-shape-to-text:t" inset="0,0,0,0">
                <w:txbxContent>
                  <w:p w:rsidR="000750D8" w:rsidRDefault="00991A38">
                    <w:pPr>
                      <w:pStyle w:val="aff5"/>
                    </w:pPr>
                    <w:r>
                      <w:fldChar w:fldCharType="begin"/>
                    </w:r>
                    <w:r>
                      <w:instrText xml:space="preserve"> PAGE  \* MERGEFORMAT </w:instrText>
                    </w:r>
                    <w:r>
                      <w:fldChar w:fldCharType="separate"/>
                    </w:r>
                    <w:r w:rsidR="004755D7">
                      <w:rPr>
                        <w:noProof/>
                      </w:rPr>
                      <w:t>7</w:t>
                    </w:r>
                    <w:r>
                      <w:fldChar w:fldCharType="end"/>
                    </w:r>
                  </w:p>
                </w:txbxContent>
              </v:textbox>
              <w10:wrap anchorx="margin"/>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0D8" w:rsidRDefault="00991A38">
    <w:pPr>
      <w:pStyle w:val="aff5"/>
      <w:ind w:rightChars="0" w:right="-57"/>
      <w:jc w:val="both"/>
    </w:pPr>
    <w:r>
      <w:rPr>
        <w:noProof/>
      </w:rPr>
      <mc:AlternateContent>
        <mc:Choice Requires="wps">
          <w:drawing>
            <wp:anchor distT="0" distB="0" distL="114300" distR="114300" simplePos="0" relativeHeight="251672576" behindDoc="0" locked="0" layoutInCell="1" allowOverlap="1">
              <wp:simplePos x="0" y="0"/>
              <wp:positionH relativeFrom="margin">
                <wp:align>right</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750D8" w:rsidRDefault="00991A38">
                          <w:pPr>
                            <w:pStyle w:val="aff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right;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b3G8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Sb3G8zAgAAYwQAAA4AAAAAAAAAAQAgAAAAHwEAAGRycy9lMm9Eb2MueG1sUEsF&#10;BgAAAAAGAAYAWQEAAMQFA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1</w:t>
                    </w:r>
                    <w:r>
                      <w:fldChar w:fldCharType="end"/>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750D8" w:rsidRDefault="000750D8">
                          <w:pPr>
                            <w:pStyle w:val="aff5"/>
                            <w:ind w:rightChars="0" w:right="-57"/>
                            <w:jc w:val="cente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right;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19"/>
                      <w:ind w:right="-57" w:rightChars="0"/>
                      <w:jc w:val="cente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CD9" w:rsidRDefault="00233CD9">
      <w:r>
        <w:separator/>
      </w:r>
    </w:p>
  </w:footnote>
  <w:footnote w:type="continuationSeparator" w:id="0">
    <w:p w:rsidR="00233CD9" w:rsidRDefault="00233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B0E" w:rsidRDefault="00C00B0E" w:rsidP="00C00B0E">
    <w:pPr>
      <w:pStyle w:val="23"/>
      <w:framePr w:w="0" w:hRule="auto" w:hSpace="0" w:wrap="auto" w:vAnchor="margin" w:hAnchor="text" w:xAlign="left" w:yAlign="inline"/>
      <w:jc w:val="left"/>
      <w:rPr>
        <w:sz w:val="21"/>
        <w:szCs w:val="21"/>
      </w:rPr>
    </w:pPr>
    <w:r>
      <w:rPr>
        <w:rFonts w:ascii="Times New Roman"/>
        <w:sz w:val="21"/>
        <w:szCs w:val="21"/>
      </w:rPr>
      <w:t xml:space="preserve">T / </w:t>
    </w:r>
    <w:proofErr w:type="gramStart"/>
    <w:r>
      <w:rPr>
        <w:rFonts w:ascii="Times New Roman"/>
        <w:sz w:val="21"/>
        <w:szCs w:val="21"/>
      </w:rPr>
      <w:t xml:space="preserve">CAAAD  </w:t>
    </w:r>
    <w:r w:rsidR="004755D7">
      <w:rPr>
        <w:sz w:val="21"/>
        <w:szCs w:val="21"/>
        <w:lang w:val="de-DE"/>
      </w:rPr>
      <w:t>00x</w:t>
    </w:r>
    <w:proofErr w:type="gramEnd"/>
    <w:r>
      <w:rPr>
        <w:sz w:val="21"/>
        <w:szCs w:val="21"/>
      </w:rPr>
      <w:t>—</w:t>
    </w:r>
    <w:r>
      <w:rPr>
        <w:sz w:val="21"/>
        <w:szCs w:val="21"/>
        <w:lang w:val="de-DE"/>
      </w:rPr>
      <w:t>20</w:t>
    </w:r>
    <w:r>
      <w:rPr>
        <w:rFonts w:hint="eastAsia"/>
        <w:sz w:val="21"/>
        <w:szCs w:val="21"/>
      </w:rPr>
      <w:t>23</w:t>
    </w:r>
  </w:p>
  <w:p w:rsidR="000750D8" w:rsidRPr="00C00B0E" w:rsidRDefault="000750D8" w:rsidP="00C00B0E">
    <w:pPr>
      <w:pStyle w:val="af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0D8" w:rsidRDefault="00991A38">
    <w:pPr>
      <w:pStyle w:val="aff6"/>
      <w:spacing w:after="220"/>
    </w:pPr>
    <w:r>
      <w:t xml:space="preserve">GB/T </w:t>
    </w:r>
    <w:r>
      <w:rPr>
        <w:rFonts w:hint="eastAsia"/>
      </w:rPr>
      <w:t>XXXXX</w:t>
    </w:r>
    <w:r>
      <w:t>—</w:t>
    </w:r>
    <w:r>
      <w:rPr>
        <w:rFonts w:hint="eastAsia"/>
      </w:rPr>
      <w:t>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0D8" w:rsidRPr="00C00B0E" w:rsidRDefault="000750D8" w:rsidP="00C00B0E">
    <w:pPr>
      <w:pStyle w:val="aff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0D8" w:rsidRPr="00C00B0E" w:rsidRDefault="000750D8" w:rsidP="00C00B0E">
    <w:pPr>
      <w:pStyle w:val="aff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0D8" w:rsidRPr="00C00B0E" w:rsidRDefault="000750D8" w:rsidP="00C00B0E">
    <w:pPr>
      <w:pStyle w:val="af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9B0FBAA"/>
    <w:multiLevelType w:val="multilevel"/>
    <w:tmpl w:val="99B0FBAA"/>
    <w:lvl w:ilvl="0">
      <w:start w:val="1"/>
      <w:numFmt w:val="lowerLetter"/>
      <w:lvlText w:val="%1)"/>
      <w:lvlJc w:val="left"/>
      <w:pPr>
        <w:ind w:left="846" w:hanging="420"/>
      </w:pPr>
      <w:rPr>
        <w:rFonts w:ascii="宋体" w:eastAsia="宋体" w:hAnsi="宋体"/>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
    <w:nsid w:val="B0BE7937"/>
    <w:multiLevelType w:val="multilevel"/>
    <w:tmpl w:val="B0BE7937"/>
    <w:lvl w:ilvl="0">
      <w:start w:val="1"/>
      <w:numFmt w:val="lowerLetter"/>
      <w:lvlText w:val="%1)"/>
      <w:lvlJc w:val="left"/>
      <w:pPr>
        <w:ind w:left="846" w:hanging="420"/>
      </w:pPr>
      <w:rPr>
        <w:rFonts w:ascii="宋体" w:eastAsia="宋体" w:hAnsi="宋体"/>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2">
    <w:nsid w:val="BE63B5D3"/>
    <w:multiLevelType w:val="multilevel"/>
    <w:tmpl w:val="BE63B5D3"/>
    <w:lvl w:ilvl="0">
      <w:start w:val="1"/>
      <w:numFmt w:val="lowerLetter"/>
      <w:lvlText w:val="%1)"/>
      <w:lvlJc w:val="left"/>
      <w:pPr>
        <w:ind w:left="846" w:hanging="420"/>
      </w:pPr>
      <w:rPr>
        <w:rFonts w:ascii="宋体" w:eastAsia="宋体" w:hAnsi="宋体"/>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3">
    <w:nsid w:val="DE132346"/>
    <w:multiLevelType w:val="multilevel"/>
    <w:tmpl w:val="DE132346"/>
    <w:lvl w:ilvl="0">
      <w:start w:val="1"/>
      <w:numFmt w:val="lowerLetter"/>
      <w:lvlText w:val="%1)"/>
      <w:lvlJc w:val="left"/>
      <w:pPr>
        <w:ind w:left="846" w:hanging="420"/>
      </w:pPr>
      <w:rPr>
        <w:rFonts w:ascii="宋体" w:eastAsia="宋体" w:hAnsi="宋体"/>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4">
    <w:nsid w:val="F7B0B05B"/>
    <w:multiLevelType w:val="multilevel"/>
    <w:tmpl w:val="F7B0B05B"/>
    <w:lvl w:ilvl="0">
      <w:start w:val="1"/>
      <w:numFmt w:val="lowerLetter"/>
      <w:lvlText w:val="%1)"/>
      <w:lvlJc w:val="left"/>
      <w:pPr>
        <w:ind w:left="846" w:hanging="420"/>
      </w:pPr>
      <w:rPr>
        <w:rFonts w:ascii="宋体" w:eastAsia="宋体" w:hAnsi="宋体"/>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5">
    <w:nsid w:val="F804C313"/>
    <w:multiLevelType w:val="multilevel"/>
    <w:tmpl w:val="F804C313"/>
    <w:lvl w:ilvl="0">
      <w:start w:val="1"/>
      <w:numFmt w:val="lowerLetter"/>
      <w:lvlText w:val="%1)"/>
      <w:lvlJc w:val="left"/>
      <w:pPr>
        <w:ind w:left="846" w:hanging="420"/>
      </w:pPr>
      <w:rPr>
        <w:rFonts w:ascii="宋体" w:eastAsia="宋体" w:hAnsi="宋体"/>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6">
    <w:nsid w:val="F91B693C"/>
    <w:multiLevelType w:val="multilevel"/>
    <w:tmpl w:val="F91B693C"/>
    <w:lvl w:ilvl="0">
      <w:start w:val="1"/>
      <w:numFmt w:val="lowerLetter"/>
      <w:lvlText w:val="%1)"/>
      <w:lvlJc w:val="left"/>
      <w:pPr>
        <w:ind w:left="846" w:hanging="420"/>
      </w:pPr>
      <w:rPr>
        <w:rFonts w:ascii="宋体" w:eastAsia="宋体" w:hAnsi="宋体" w:hint="default"/>
        <w:b w:val="0"/>
        <w:bCs w:val="0"/>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7">
    <w:nsid w:val="00000001"/>
    <w:multiLevelType w:val="multilevel"/>
    <w:tmpl w:val="00000001"/>
    <w:lvl w:ilvl="0">
      <w:start w:val="1"/>
      <w:numFmt w:val="decimal"/>
      <w:pStyle w:val="a"/>
      <w:suff w:val="nothing"/>
      <w:lvlText w:val="注%1："/>
      <w:lvlJc w:val="left"/>
      <w:pPr>
        <w:ind w:left="1803" w:hanging="448"/>
      </w:pPr>
      <w:rPr>
        <w:rFonts w:ascii="黑体" w:eastAsia="黑体" w:cs="Times New Roman" w:hint="eastAsia"/>
        <w:b w:val="0"/>
        <w:i w:val="0"/>
        <w:sz w:val="18"/>
      </w:rPr>
    </w:lvl>
    <w:lvl w:ilvl="1">
      <w:start w:val="1"/>
      <w:numFmt w:val="lowerLetter"/>
      <w:lvlText w:val="%2)"/>
      <w:lvlJc w:val="left"/>
      <w:pPr>
        <w:tabs>
          <w:tab w:val="left" w:pos="992"/>
        </w:tabs>
        <w:ind w:left="1984" w:hanging="629"/>
      </w:pPr>
      <w:rPr>
        <w:rFonts w:cs="Times New Roman" w:hint="eastAsia"/>
      </w:rPr>
    </w:lvl>
    <w:lvl w:ilvl="2">
      <w:start w:val="1"/>
      <w:numFmt w:val="lowerRoman"/>
      <w:lvlText w:val="%3."/>
      <w:lvlJc w:val="right"/>
      <w:pPr>
        <w:tabs>
          <w:tab w:val="left" w:pos="992"/>
        </w:tabs>
        <w:ind w:left="1984" w:hanging="629"/>
      </w:pPr>
      <w:rPr>
        <w:rFonts w:cs="Times New Roman" w:hint="eastAsia"/>
      </w:rPr>
    </w:lvl>
    <w:lvl w:ilvl="3">
      <w:start w:val="1"/>
      <w:numFmt w:val="decimal"/>
      <w:lvlText w:val="%4."/>
      <w:lvlJc w:val="left"/>
      <w:pPr>
        <w:tabs>
          <w:tab w:val="left" w:pos="992"/>
        </w:tabs>
        <w:ind w:left="1984" w:hanging="629"/>
      </w:pPr>
      <w:rPr>
        <w:rFonts w:cs="Times New Roman" w:hint="eastAsia"/>
      </w:rPr>
    </w:lvl>
    <w:lvl w:ilvl="4">
      <w:start w:val="1"/>
      <w:numFmt w:val="lowerLetter"/>
      <w:lvlText w:val="%5)"/>
      <w:lvlJc w:val="left"/>
      <w:pPr>
        <w:tabs>
          <w:tab w:val="left" w:pos="992"/>
        </w:tabs>
        <w:ind w:left="1984" w:hanging="629"/>
      </w:pPr>
      <w:rPr>
        <w:rFonts w:cs="Times New Roman" w:hint="eastAsia"/>
      </w:rPr>
    </w:lvl>
    <w:lvl w:ilvl="5">
      <w:start w:val="1"/>
      <w:numFmt w:val="lowerRoman"/>
      <w:lvlText w:val="%6."/>
      <w:lvlJc w:val="right"/>
      <w:pPr>
        <w:tabs>
          <w:tab w:val="left" w:pos="992"/>
        </w:tabs>
        <w:ind w:left="1984" w:hanging="629"/>
      </w:pPr>
      <w:rPr>
        <w:rFonts w:cs="Times New Roman" w:hint="eastAsia"/>
      </w:rPr>
    </w:lvl>
    <w:lvl w:ilvl="6">
      <w:start w:val="1"/>
      <w:numFmt w:val="decimal"/>
      <w:lvlText w:val="%7."/>
      <w:lvlJc w:val="left"/>
      <w:pPr>
        <w:tabs>
          <w:tab w:val="left" w:pos="992"/>
        </w:tabs>
        <w:ind w:left="1984" w:hanging="629"/>
      </w:pPr>
      <w:rPr>
        <w:rFonts w:cs="Times New Roman" w:hint="eastAsia"/>
      </w:rPr>
    </w:lvl>
    <w:lvl w:ilvl="7">
      <w:start w:val="1"/>
      <w:numFmt w:val="lowerLetter"/>
      <w:lvlText w:val="%8)"/>
      <w:lvlJc w:val="left"/>
      <w:pPr>
        <w:tabs>
          <w:tab w:val="left" w:pos="992"/>
        </w:tabs>
        <w:ind w:left="1984" w:hanging="629"/>
      </w:pPr>
      <w:rPr>
        <w:rFonts w:cs="Times New Roman" w:hint="eastAsia"/>
      </w:rPr>
    </w:lvl>
    <w:lvl w:ilvl="8">
      <w:start w:val="1"/>
      <w:numFmt w:val="lowerRoman"/>
      <w:lvlText w:val="%9."/>
      <w:lvlJc w:val="right"/>
      <w:pPr>
        <w:tabs>
          <w:tab w:val="left" w:pos="992"/>
        </w:tabs>
        <w:ind w:left="1984" w:hanging="629"/>
      </w:pPr>
      <w:rPr>
        <w:rFonts w:cs="Times New Roman" w:hint="eastAsia"/>
      </w:rPr>
    </w:lvl>
  </w:abstractNum>
  <w:abstractNum w:abstractNumId="8">
    <w:nsid w:val="00000002"/>
    <w:multiLevelType w:val="multilevel"/>
    <w:tmpl w:val="00000002"/>
    <w:lvl w:ilvl="0">
      <w:start w:val="1"/>
      <w:numFmt w:val="decimal"/>
      <w:pStyle w:val="a0"/>
      <w:suff w:val="nothing"/>
      <w:lvlText w:val="示例%1："/>
      <w:lvlJc w:val="left"/>
      <w:pPr>
        <w:ind w:firstLine="397"/>
      </w:pPr>
      <w:rPr>
        <w:rFonts w:ascii="黑体" w:eastAsia="黑体" w:cs="Times New Roman" w:hint="eastAsia"/>
        <w:sz w:val="18"/>
      </w:rPr>
    </w:lvl>
    <w:lvl w:ilvl="1">
      <w:start w:val="1"/>
      <w:numFmt w:val="lowerLetter"/>
      <w:lvlText w:val="%2)"/>
      <w:lvlJc w:val="left"/>
      <w:pPr>
        <w:ind w:left="840" w:hanging="420"/>
      </w:pPr>
      <w:rPr>
        <w:rFonts w:cs="Times New Roman" w:hint="eastAsia"/>
      </w:rPr>
    </w:lvl>
    <w:lvl w:ilvl="2">
      <w:start w:val="1"/>
      <w:numFmt w:val="lowerRoman"/>
      <w:lvlText w:val="%3."/>
      <w:lvlJc w:val="righ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lowerLetter"/>
      <w:lvlText w:val="%5)"/>
      <w:lvlJc w:val="left"/>
      <w:pPr>
        <w:ind w:left="2100" w:hanging="420"/>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9">
    <w:nsid w:val="00000003"/>
    <w:multiLevelType w:val="multilevel"/>
    <w:tmpl w:val="00000003"/>
    <w:lvl w:ilvl="0">
      <w:start w:val="1"/>
      <w:numFmt w:val="none"/>
      <w:pStyle w:val="a1"/>
      <w:suff w:val="nothing"/>
      <w:lvlText w:val=""/>
      <w:lvlJc w:val="left"/>
      <w:pPr>
        <w:ind w:firstLine="363"/>
      </w:pPr>
      <w:rPr>
        <w:rFonts w:ascii="黑体" w:eastAsia="黑体" w:cs="Times New Roman" w:hint="eastAsia"/>
        <w:b w:val="0"/>
        <w:i w:val="0"/>
        <w:sz w:val="18"/>
        <w:szCs w:val="18"/>
      </w:rPr>
    </w:lvl>
    <w:lvl w:ilvl="1">
      <w:start w:val="1"/>
      <w:numFmt w:val="lowerLetter"/>
      <w:lvlText w:val="%2)"/>
      <w:lvlJc w:val="left"/>
      <w:pPr>
        <w:tabs>
          <w:tab w:val="left" w:pos="363"/>
        </w:tabs>
        <w:ind w:firstLine="363"/>
      </w:pPr>
      <w:rPr>
        <w:rFonts w:cs="Times New Roman" w:hint="eastAsia"/>
      </w:rPr>
    </w:lvl>
    <w:lvl w:ilvl="2">
      <w:start w:val="1"/>
      <w:numFmt w:val="lowerRoman"/>
      <w:lvlText w:val="%3."/>
      <w:lvlJc w:val="right"/>
      <w:pPr>
        <w:tabs>
          <w:tab w:val="left" w:pos="363"/>
        </w:tabs>
        <w:ind w:firstLine="363"/>
      </w:pPr>
      <w:rPr>
        <w:rFonts w:cs="Times New Roman" w:hint="eastAsia"/>
      </w:rPr>
    </w:lvl>
    <w:lvl w:ilvl="3">
      <w:start w:val="1"/>
      <w:numFmt w:val="decimal"/>
      <w:lvlText w:val="%4."/>
      <w:lvlJc w:val="left"/>
      <w:pPr>
        <w:tabs>
          <w:tab w:val="left" w:pos="363"/>
        </w:tabs>
        <w:ind w:firstLine="363"/>
      </w:pPr>
      <w:rPr>
        <w:rFonts w:cs="Times New Roman" w:hint="eastAsia"/>
      </w:rPr>
    </w:lvl>
    <w:lvl w:ilvl="4">
      <w:start w:val="1"/>
      <w:numFmt w:val="lowerLetter"/>
      <w:lvlText w:val="%5)"/>
      <w:lvlJc w:val="left"/>
      <w:pPr>
        <w:tabs>
          <w:tab w:val="left" w:pos="363"/>
        </w:tabs>
        <w:ind w:firstLine="363"/>
      </w:pPr>
      <w:rPr>
        <w:rFonts w:cs="Times New Roman" w:hint="eastAsia"/>
      </w:rPr>
    </w:lvl>
    <w:lvl w:ilvl="5">
      <w:start w:val="1"/>
      <w:numFmt w:val="lowerRoman"/>
      <w:lvlText w:val="%6."/>
      <w:lvlJc w:val="right"/>
      <w:pPr>
        <w:tabs>
          <w:tab w:val="left" w:pos="363"/>
        </w:tabs>
        <w:ind w:firstLine="363"/>
      </w:pPr>
      <w:rPr>
        <w:rFonts w:cs="Times New Roman" w:hint="eastAsia"/>
      </w:rPr>
    </w:lvl>
    <w:lvl w:ilvl="6">
      <w:start w:val="1"/>
      <w:numFmt w:val="decimal"/>
      <w:lvlText w:val="%7."/>
      <w:lvlJc w:val="left"/>
      <w:pPr>
        <w:tabs>
          <w:tab w:val="left" w:pos="363"/>
        </w:tabs>
        <w:ind w:firstLine="363"/>
      </w:pPr>
      <w:rPr>
        <w:rFonts w:cs="Times New Roman" w:hint="eastAsia"/>
      </w:rPr>
    </w:lvl>
    <w:lvl w:ilvl="7">
      <w:start w:val="1"/>
      <w:numFmt w:val="lowerLetter"/>
      <w:lvlText w:val="%8)"/>
      <w:lvlJc w:val="left"/>
      <w:pPr>
        <w:tabs>
          <w:tab w:val="left" w:pos="363"/>
        </w:tabs>
        <w:ind w:firstLine="363"/>
      </w:pPr>
      <w:rPr>
        <w:rFonts w:cs="Times New Roman" w:hint="eastAsia"/>
      </w:rPr>
    </w:lvl>
    <w:lvl w:ilvl="8">
      <w:start w:val="1"/>
      <w:numFmt w:val="lowerRoman"/>
      <w:lvlText w:val="%9."/>
      <w:lvlJc w:val="right"/>
      <w:pPr>
        <w:tabs>
          <w:tab w:val="left" w:pos="363"/>
        </w:tabs>
        <w:ind w:firstLine="363"/>
      </w:pPr>
      <w:rPr>
        <w:rFonts w:cs="Times New Roman" w:hint="eastAsia"/>
      </w:rPr>
    </w:lvl>
  </w:abstractNum>
  <w:abstractNum w:abstractNumId="10">
    <w:nsid w:val="00000005"/>
    <w:multiLevelType w:val="multilevel"/>
    <w:tmpl w:val="00000005"/>
    <w:lvl w:ilvl="0">
      <w:start w:val="1"/>
      <w:numFmt w:val="lowerLetter"/>
      <w:pStyle w:val="a2"/>
      <w:suff w:val="nothing"/>
      <w:lvlText w:val="%1   "/>
      <w:lvlJc w:val="left"/>
      <w:pPr>
        <w:ind w:left="544" w:hanging="181"/>
      </w:pPr>
      <w:rPr>
        <w:rFonts w:ascii="宋体" w:eastAsia="宋体" w:cs="Times New Roman" w:hint="eastAsia"/>
        <w:b w:val="0"/>
        <w:i w:val="0"/>
        <w:sz w:val="18"/>
        <w:vertAlign w:val="superscript"/>
      </w:rPr>
    </w:lvl>
    <w:lvl w:ilvl="1">
      <w:start w:val="1"/>
      <w:numFmt w:val="lowerLetter"/>
      <w:lvlText w:val="%2"/>
      <w:lvlJc w:val="left"/>
      <w:pPr>
        <w:tabs>
          <w:tab w:val="left" w:pos="57"/>
        </w:tabs>
        <w:ind w:left="363" w:hanging="363"/>
      </w:pPr>
      <w:rPr>
        <w:rFonts w:cs="Times New Roman" w:hint="eastAsia"/>
      </w:rPr>
    </w:lvl>
    <w:lvl w:ilvl="2">
      <w:start w:val="1"/>
      <w:numFmt w:val="lowerRoman"/>
      <w:lvlText w:val="%3."/>
      <w:lvlJc w:val="right"/>
      <w:pPr>
        <w:tabs>
          <w:tab w:val="left" w:pos="57"/>
        </w:tabs>
        <w:ind w:left="363" w:hanging="363"/>
      </w:pPr>
      <w:rPr>
        <w:rFonts w:cs="Times New Roman" w:hint="eastAsia"/>
      </w:rPr>
    </w:lvl>
    <w:lvl w:ilvl="3">
      <w:start w:val="1"/>
      <w:numFmt w:val="decimal"/>
      <w:lvlText w:val="%4."/>
      <w:lvlJc w:val="left"/>
      <w:pPr>
        <w:tabs>
          <w:tab w:val="left" w:pos="57"/>
        </w:tabs>
        <w:ind w:left="363" w:hanging="363"/>
      </w:pPr>
      <w:rPr>
        <w:rFonts w:cs="Times New Roman" w:hint="eastAsia"/>
      </w:rPr>
    </w:lvl>
    <w:lvl w:ilvl="4">
      <w:start w:val="1"/>
      <w:numFmt w:val="lowerLetter"/>
      <w:lvlText w:val="%5)"/>
      <w:lvlJc w:val="left"/>
      <w:pPr>
        <w:tabs>
          <w:tab w:val="left" w:pos="57"/>
        </w:tabs>
        <w:ind w:left="363" w:hanging="363"/>
      </w:pPr>
      <w:rPr>
        <w:rFonts w:cs="Times New Roman" w:hint="eastAsia"/>
      </w:rPr>
    </w:lvl>
    <w:lvl w:ilvl="5">
      <w:start w:val="1"/>
      <w:numFmt w:val="lowerRoman"/>
      <w:lvlText w:val="%6."/>
      <w:lvlJc w:val="right"/>
      <w:pPr>
        <w:tabs>
          <w:tab w:val="left" w:pos="57"/>
        </w:tabs>
        <w:ind w:left="363" w:hanging="363"/>
      </w:pPr>
      <w:rPr>
        <w:rFonts w:cs="Times New Roman" w:hint="eastAsia"/>
      </w:rPr>
    </w:lvl>
    <w:lvl w:ilvl="6">
      <w:start w:val="1"/>
      <w:numFmt w:val="decimal"/>
      <w:lvlText w:val="%7."/>
      <w:lvlJc w:val="left"/>
      <w:pPr>
        <w:tabs>
          <w:tab w:val="left" w:pos="57"/>
        </w:tabs>
        <w:ind w:left="363" w:hanging="363"/>
      </w:pPr>
      <w:rPr>
        <w:rFonts w:cs="Times New Roman" w:hint="eastAsia"/>
      </w:rPr>
    </w:lvl>
    <w:lvl w:ilvl="7">
      <w:start w:val="1"/>
      <w:numFmt w:val="lowerLetter"/>
      <w:lvlText w:val="%8)"/>
      <w:lvlJc w:val="left"/>
      <w:pPr>
        <w:tabs>
          <w:tab w:val="left" w:pos="57"/>
        </w:tabs>
        <w:ind w:left="363" w:hanging="363"/>
      </w:pPr>
      <w:rPr>
        <w:rFonts w:cs="Times New Roman" w:hint="eastAsia"/>
      </w:rPr>
    </w:lvl>
    <w:lvl w:ilvl="8">
      <w:start w:val="1"/>
      <w:numFmt w:val="lowerRoman"/>
      <w:lvlText w:val="%9."/>
      <w:lvlJc w:val="right"/>
      <w:pPr>
        <w:tabs>
          <w:tab w:val="left" w:pos="57"/>
        </w:tabs>
        <w:ind w:left="363" w:hanging="363"/>
      </w:pPr>
      <w:rPr>
        <w:rFonts w:cs="Times New Roman" w:hint="eastAsia"/>
      </w:rPr>
    </w:lvl>
  </w:abstractNum>
  <w:abstractNum w:abstractNumId="11">
    <w:nsid w:val="00000006"/>
    <w:multiLevelType w:val="multilevel"/>
    <w:tmpl w:val="00000006"/>
    <w:lvl w:ilvl="0">
      <w:start w:val="1"/>
      <w:numFmt w:val="decimal"/>
      <w:pStyle w:val="a3"/>
      <w:suff w:val="nothing"/>
      <w:lvlText w:val="注%1："/>
      <w:lvlJc w:val="left"/>
      <w:pPr>
        <w:ind w:left="811" w:hanging="448"/>
      </w:pPr>
      <w:rPr>
        <w:rFonts w:ascii="黑体" w:eastAsia="黑体" w:cs="Times New Roman" w:hint="eastAsia"/>
        <w:b w:val="0"/>
        <w:i w:val="0"/>
        <w:sz w:val="18"/>
        <w:szCs w:val="18"/>
        <w:vertAlign w:val="baseline"/>
      </w:rPr>
    </w:lvl>
    <w:lvl w:ilvl="1">
      <w:start w:val="1"/>
      <w:numFmt w:val="lowerLetter"/>
      <w:lvlText w:val="%2)"/>
      <w:lvlJc w:val="left"/>
      <w:pPr>
        <w:tabs>
          <w:tab w:val="left" w:pos="180"/>
        </w:tabs>
        <w:ind w:left="1172" w:hanging="629"/>
      </w:pPr>
      <w:rPr>
        <w:rFonts w:cs="Times New Roman" w:hint="eastAsia"/>
        <w:vertAlign w:val="baseline"/>
      </w:rPr>
    </w:lvl>
    <w:lvl w:ilvl="2">
      <w:start w:val="1"/>
      <w:numFmt w:val="lowerRoman"/>
      <w:lvlText w:val="%3."/>
      <w:lvlJc w:val="right"/>
      <w:pPr>
        <w:tabs>
          <w:tab w:val="left" w:pos="180"/>
        </w:tabs>
        <w:ind w:left="1172" w:hanging="629"/>
      </w:pPr>
      <w:rPr>
        <w:rFonts w:cs="Times New Roman" w:hint="eastAsia"/>
        <w:vertAlign w:val="baseline"/>
      </w:rPr>
    </w:lvl>
    <w:lvl w:ilvl="3">
      <w:start w:val="1"/>
      <w:numFmt w:val="decimal"/>
      <w:lvlText w:val="%4."/>
      <w:lvlJc w:val="left"/>
      <w:pPr>
        <w:tabs>
          <w:tab w:val="left" w:pos="180"/>
        </w:tabs>
        <w:ind w:left="1172" w:hanging="629"/>
      </w:pPr>
      <w:rPr>
        <w:rFonts w:cs="Times New Roman" w:hint="eastAsia"/>
        <w:vertAlign w:val="baseline"/>
      </w:rPr>
    </w:lvl>
    <w:lvl w:ilvl="4">
      <w:start w:val="1"/>
      <w:numFmt w:val="lowerLetter"/>
      <w:lvlText w:val="%5)"/>
      <w:lvlJc w:val="left"/>
      <w:pPr>
        <w:tabs>
          <w:tab w:val="left" w:pos="180"/>
        </w:tabs>
        <w:ind w:left="1172" w:hanging="629"/>
      </w:pPr>
      <w:rPr>
        <w:rFonts w:cs="Times New Roman" w:hint="eastAsia"/>
        <w:vertAlign w:val="baseline"/>
      </w:rPr>
    </w:lvl>
    <w:lvl w:ilvl="5">
      <w:start w:val="1"/>
      <w:numFmt w:val="lowerRoman"/>
      <w:lvlText w:val="%6."/>
      <w:lvlJc w:val="right"/>
      <w:pPr>
        <w:tabs>
          <w:tab w:val="left" w:pos="180"/>
        </w:tabs>
        <w:ind w:left="1172" w:hanging="629"/>
      </w:pPr>
      <w:rPr>
        <w:rFonts w:cs="Times New Roman" w:hint="eastAsia"/>
        <w:vertAlign w:val="baseline"/>
      </w:rPr>
    </w:lvl>
    <w:lvl w:ilvl="6">
      <w:start w:val="1"/>
      <w:numFmt w:val="decimal"/>
      <w:lvlText w:val="%7."/>
      <w:lvlJc w:val="left"/>
      <w:pPr>
        <w:tabs>
          <w:tab w:val="left" w:pos="180"/>
        </w:tabs>
        <w:ind w:left="1172" w:hanging="629"/>
      </w:pPr>
      <w:rPr>
        <w:rFonts w:cs="Times New Roman" w:hint="eastAsia"/>
        <w:vertAlign w:val="baseline"/>
      </w:rPr>
    </w:lvl>
    <w:lvl w:ilvl="7">
      <w:start w:val="1"/>
      <w:numFmt w:val="lowerLetter"/>
      <w:lvlText w:val="%8)"/>
      <w:lvlJc w:val="left"/>
      <w:pPr>
        <w:tabs>
          <w:tab w:val="left" w:pos="180"/>
        </w:tabs>
        <w:ind w:left="1172" w:hanging="629"/>
      </w:pPr>
      <w:rPr>
        <w:rFonts w:cs="Times New Roman" w:hint="eastAsia"/>
        <w:vertAlign w:val="baseline"/>
      </w:rPr>
    </w:lvl>
    <w:lvl w:ilvl="8">
      <w:start w:val="1"/>
      <w:numFmt w:val="lowerRoman"/>
      <w:lvlText w:val="%9."/>
      <w:lvlJc w:val="right"/>
      <w:pPr>
        <w:tabs>
          <w:tab w:val="left" w:pos="180"/>
        </w:tabs>
        <w:ind w:left="1172" w:hanging="629"/>
      </w:pPr>
      <w:rPr>
        <w:rFonts w:cs="Times New Roman" w:hint="eastAsia"/>
        <w:vertAlign w:val="baseline"/>
      </w:rPr>
    </w:lvl>
  </w:abstractNum>
  <w:abstractNum w:abstractNumId="12">
    <w:nsid w:val="00000008"/>
    <w:multiLevelType w:val="multilevel"/>
    <w:tmpl w:val="00000008"/>
    <w:lvl w:ilvl="0">
      <w:start w:val="1"/>
      <w:numFmt w:val="upperLetter"/>
      <w:pStyle w:val="a4"/>
      <w:suff w:val="space"/>
      <w:lvlText w:val="%1"/>
      <w:lvlJc w:val="left"/>
      <w:pPr>
        <w:ind w:left="623" w:hanging="425"/>
      </w:pPr>
      <w:rPr>
        <w:rFonts w:cs="Times New Roman" w:hint="eastAsia"/>
      </w:rPr>
    </w:lvl>
    <w:lvl w:ilvl="1">
      <w:start w:val="1"/>
      <w:numFmt w:val="decimal"/>
      <w:pStyle w:val="a5"/>
      <w:suff w:val="nothing"/>
      <w:lvlText w:val="图%1.%2　"/>
      <w:lvlJc w:val="left"/>
      <w:pPr>
        <w:ind w:left="1190" w:hanging="567"/>
      </w:pPr>
      <w:rPr>
        <w:rFonts w:cs="Times New Roman" w:hint="eastAsia"/>
      </w:rPr>
    </w:lvl>
    <w:lvl w:ilvl="2">
      <w:start w:val="1"/>
      <w:numFmt w:val="decimal"/>
      <w:lvlText w:val="%1.%2.%3"/>
      <w:lvlJc w:val="left"/>
      <w:pPr>
        <w:tabs>
          <w:tab w:val="left" w:pos="1616"/>
        </w:tabs>
        <w:ind w:left="1616" w:hanging="567"/>
      </w:pPr>
      <w:rPr>
        <w:rFonts w:cs="Times New Roman" w:hint="eastAsia"/>
      </w:rPr>
    </w:lvl>
    <w:lvl w:ilvl="3">
      <w:start w:val="1"/>
      <w:numFmt w:val="decimal"/>
      <w:lvlText w:val="%1.%2.%3.%4"/>
      <w:lvlJc w:val="left"/>
      <w:pPr>
        <w:tabs>
          <w:tab w:val="left" w:pos="2914"/>
        </w:tabs>
        <w:ind w:left="2182" w:hanging="708"/>
      </w:pPr>
      <w:rPr>
        <w:rFonts w:cs="Times New Roman" w:hint="eastAsia"/>
      </w:rPr>
    </w:lvl>
    <w:lvl w:ilvl="4">
      <w:start w:val="1"/>
      <w:numFmt w:val="decimal"/>
      <w:lvlText w:val="%1.%2.%3.%4.%5"/>
      <w:lvlJc w:val="left"/>
      <w:pPr>
        <w:tabs>
          <w:tab w:val="left" w:pos="3699"/>
        </w:tabs>
        <w:ind w:left="2749" w:hanging="850"/>
      </w:pPr>
      <w:rPr>
        <w:rFonts w:cs="Times New Roman" w:hint="eastAsia"/>
      </w:rPr>
    </w:lvl>
    <w:lvl w:ilvl="5">
      <w:start w:val="1"/>
      <w:numFmt w:val="decimal"/>
      <w:lvlText w:val="%1.%2.%3.%4.%5.%6"/>
      <w:lvlJc w:val="left"/>
      <w:pPr>
        <w:tabs>
          <w:tab w:val="left" w:pos="4484"/>
        </w:tabs>
        <w:ind w:left="3458" w:hanging="1134"/>
      </w:pPr>
      <w:rPr>
        <w:rFonts w:cs="Times New Roman" w:hint="eastAsia"/>
      </w:rPr>
    </w:lvl>
    <w:lvl w:ilvl="6">
      <w:start w:val="1"/>
      <w:numFmt w:val="decimal"/>
      <w:lvlText w:val="%1.%2.%3.%4.%5.%6.%7"/>
      <w:lvlJc w:val="left"/>
      <w:pPr>
        <w:tabs>
          <w:tab w:val="left" w:pos="5269"/>
        </w:tabs>
        <w:ind w:left="4025" w:hanging="1276"/>
      </w:pPr>
      <w:rPr>
        <w:rFonts w:cs="Times New Roman" w:hint="eastAsia"/>
      </w:rPr>
    </w:lvl>
    <w:lvl w:ilvl="7">
      <w:start w:val="1"/>
      <w:numFmt w:val="decimal"/>
      <w:lvlText w:val="%1.%2.%3.%4.%5.%6.%7.%8"/>
      <w:lvlJc w:val="left"/>
      <w:pPr>
        <w:tabs>
          <w:tab w:val="left" w:pos="6054"/>
        </w:tabs>
        <w:ind w:left="4592" w:hanging="1418"/>
      </w:pPr>
      <w:rPr>
        <w:rFonts w:cs="Times New Roman" w:hint="eastAsia"/>
      </w:rPr>
    </w:lvl>
    <w:lvl w:ilvl="8">
      <w:start w:val="1"/>
      <w:numFmt w:val="decimal"/>
      <w:lvlText w:val="%1.%2.%3.%4.%5.%6.%7.%8.%9"/>
      <w:lvlJc w:val="left"/>
      <w:pPr>
        <w:tabs>
          <w:tab w:val="left" w:pos="6840"/>
        </w:tabs>
        <w:ind w:left="5300" w:hanging="1700"/>
      </w:pPr>
      <w:rPr>
        <w:rFonts w:cs="Times New Roman" w:hint="eastAsia"/>
      </w:rPr>
    </w:lvl>
  </w:abstractNum>
  <w:abstractNum w:abstractNumId="13">
    <w:nsid w:val="00000009"/>
    <w:multiLevelType w:val="multilevel"/>
    <w:tmpl w:val="00000009"/>
    <w:lvl w:ilvl="0">
      <w:start w:val="1"/>
      <w:numFmt w:val="none"/>
      <w:pStyle w:val="a6"/>
      <w:suff w:val="nothing"/>
      <w:lvlText w:val=""/>
      <w:lvlJc w:val="left"/>
      <w:pPr>
        <w:ind w:left="833" w:hanging="408"/>
      </w:pPr>
      <w:rPr>
        <w:rFonts w:cs="Times New Roman" w:hint="eastAsia"/>
      </w:rPr>
    </w:lvl>
    <w:lvl w:ilvl="1">
      <w:start w:val="1"/>
      <w:numFmt w:val="bullet"/>
      <w:pStyle w:val="a7"/>
      <w:lvlText w:val=""/>
      <w:lvlJc w:val="left"/>
      <w:pPr>
        <w:tabs>
          <w:tab w:val="left" w:pos="760"/>
        </w:tabs>
        <w:ind w:left="1264" w:hanging="413"/>
      </w:pPr>
      <w:rPr>
        <w:rFonts w:ascii="Symbol" w:hAnsi="Symbol" w:hint="default"/>
        <w:color w:val="auto"/>
      </w:rPr>
    </w:lvl>
    <w:lvl w:ilvl="2">
      <w:start w:val="1"/>
      <w:numFmt w:val="bullet"/>
      <w:pStyle w:val="a8"/>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cs="Times New Roman" w:hint="eastAsia"/>
      </w:rPr>
    </w:lvl>
    <w:lvl w:ilvl="4">
      <w:start w:val="1"/>
      <w:numFmt w:val="lowerLetter"/>
      <w:lvlText w:val="%5)"/>
      <w:lvlJc w:val="left"/>
      <w:pPr>
        <w:tabs>
          <w:tab w:val="left" w:pos="2383"/>
        </w:tabs>
        <w:ind w:left="2196" w:hanging="528"/>
      </w:pPr>
      <w:rPr>
        <w:rFonts w:cs="Times New Roman" w:hint="eastAsia"/>
      </w:rPr>
    </w:lvl>
    <w:lvl w:ilvl="5">
      <w:start w:val="1"/>
      <w:numFmt w:val="lowerRoman"/>
      <w:lvlText w:val="%6."/>
      <w:lvlJc w:val="right"/>
      <w:pPr>
        <w:tabs>
          <w:tab w:val="left" w:pos="2695"/>
        </w:tabs>
        <w:ind w:left="2508" w:hanging="528"/>
      </w:pPr>
      <w:rPr>
        <w:rFonts w:cs="Times New Roman" w:hint="eastAsia"/>
      </w:rPr>
    </w:lvl>
    <w:lvl w:ilvl="6">
      <w:start w:val="1"/>
      <w:numFmt w:val="decimal"/>
      <w:lvlText w:val="%7."/>
      <w:lvlJc w:val="left"/>
      <w:pPr>
        <w:tabs>
          <w:tab w:val="left" w:pos="3007"/>
        </w:tabs>
        <w:ind w:left="2820" w:hanging="528"/>
      </w:pPr>
      <w:rPr>
        <w:rFonts w:cs="Times New Roman" w:hint="eastAsia"/>
      </w:rPr>
    </w:lvl>
    <w:lvl w:ilvl="7">
      <w:start w:val="1"/>
      <w:numFmt w:val="lowerLetter"/>
      <w:lvlText w:val="%8)"/>
      <w:lvlJc w:val="left"/>
      <w:pPr>
        <w:tabs>
          <w:tab w:val="left" w:pos="3319"/>
        </w:tabs>
        <w:ind w:left="3132" w:hanging="528"/>
      </w:pPr>
      <w:rPr>
        <w:rFonts w:cs="Times New Roman" w:hint="eastAsia"/>
      </w:rPr>
    </w:lvl>
    <w:lvl w:ilvl="8">
      <w:start w:val="1"/>
      <w:numFmt w:val="lowerRoman"/>
      <w:lvlText w:val="%9."/>
      <w:lvlJc w:val="right"/>
      <w:pPr>
        <w:tabs>
          <w:tab w:val="left" w:pos="3631"/>
        </w:tabs>
        <w:ind w:left="3444" w:hanging="528"/>
      </w:pPr>
      <w:rPr>
        <w:rFonts w:cs="Times New Roman" w:hint="eastAsia"/>
      </w:rPr>
    </w:lvl>
  </w:abstractNum>
  <w:abstractNum w:abstractNumId="14">
    <w:nsid w:val="0000000A"/>
    <w:multiLevelType w:val="multilevel"/>
    <w:tmpl w:val="0000000A"/>
    <w:lvl w:ilvl="0">
      <w:start w:val="1"/>
      <w:numFmt w:val="decimal"/>
      <w:pStyle w:val="a9"/>
      <w:lvlText w:val="%1)"/>
      <w:lvlJc w:val="left"/>
      <w:pPr>
        <w:tabs>
          <w:tab w:val="left" w:pos="0"/>
        </w:tabs>
        <w:ind w:left="720" w:hanging="357"/>
      </w:pPr>
      <w:rPr>
        <w:rFonts w:cs="Times New Roman" w:hint="eastAsia"/>
      </w:rPr>
    </w:lvl>
    <w:lvl w:ilvl="1">
      <w:start w:val="1"/>
      <w:numFmt w:val="lowerLetter"/>
      <w:lvlText w:val="%2)"/>
      <w:lvlJc w:val="left"/>
      <w:pPr>
        <w:tabs>
          <w:tab w:val="left" w:pos="504"/>
        </w:tabs>
        <w:ind w:left="544" w:hanging="544"/>
      </w:pPr>
      <w:rPr>
        <w:rFonts w:cs="Times New Roman" w:hint="eastAsia"/>
      </w:rPr>
    </w:lvl>
    <w:lvl w:ilvl="2">
      <w:start w:val="1"/>
      <w:numFmt w:val="lowerRoman"/>
      <w:lvlText w:val="%3."/>
      <w:lvlJc w:val="right"/>
      <w:pPr>
        <w:tabs>
          <w:tab w:val="left" w:pos="532"/>
        </w:tabs>
        <w:ind w:left="544" w:hanging="544"/>
      </w:pPr>
      <w:rPr>
        <w:rFonts w:cs="Times New Roman" w:hint="eastAsia"/>
      </w:rPr>
    </w:lvl>
    <w:lvl w:ilvl="3">
      <w:start w:val="1"/>
      <w:numFmt w:val="decimal"/>
      <w:lvlText w:val="%4."/>
      <w:lvlJc w:val="left"/>
      <w:pPr>
        <w:tabs>
          <w:tab w:val="left" w:pos="560"/>
        </w:tabs>
        <w:ind w:left="544" w:hanging="544"/>
      </w:pPr>
      <w:rPr>
        <w:rFonts w:cs="Times New Roman" w:hint="eastAsia"/>
      </w:rPr>
    </w:lvl>
    <w:lvl w:ilvl="4">
      <w:start w:val="1"/>
      <w:numFmt w:val="lowerLetter"/>
      <w:lvlText w:val="%5)"/>
      <w:lvlJc w:val="left"/>
      <w:pPr>
        <w:tabs>
          <w:tab w:val="left" w:pos="588"/>
        </w:tabs>
        <w:ind w:left="544" w:hanging="544"/>
      </w:pPr>
      <w:rPr>
        <w:rFonts w:cs="Times New Roman" w:hint="eastAsia"/>
      </w:rPr>
    </w:lvl>
    <w:lvl w:ilvl="5">
      <w:start w:val="1"/>
      <w:numFmt w:val="lowerRoman"/>
      <w:lvlText w:val="%6."/>
      <w:lvlJc w:val="right"/>
      <w:pPr>
        <w:tabs>
          <w:tab w:val="left" w:pos="616"/>
        </w:tabs>
        <w:ind w:left="544" w:hanging="544"/>
      </w:pPr>
      <w:rPr>
        <w:rFonts w:cs="Times New Roman" w:hint="eastAsia"/>
      </w:rPr>
    </w:lvl>
    <w:lvl w:ilvl="6">
      <w:start w:val="1"/>
      <w:numFmt w:val="decimal"/>
      <w:lvlText w:val="%7."/>
      <w:lvlJc w:val="left"/>
      <w:pPr>
        <w:tabs>
          <w:tab w:val="left" w:pos="644"/>
        </w:tabs>
        <w:ind w:left="544" w:hanging="544"/>
      </w:pPr>
      <w:rPr>
        <w:rFonts w:cs="Times New Roman" w:hint="eastAsia"/>
      </w:rPr>
    </w:lvl>
    <w:lvl w:ilvl="7">
      <w:start w:val="1"/>
      <w:numFmt w:val="lowerLetter"/>
      <w:lvlText w:val="%8)"/>
      <w:lvlJc w:val="left"/>
      <w:pPr>
        <w:tabs>
          <w:tab w:val="left" w:pos="672"/>
        </w:tabs>
        <w:ind w:left="544" w:hanging="544"/>
      </w:pPr>
      <w:rPr>
        <w:rFonts w:cs="Times New Roman" w:hint="eastAsia"/>
      </w:rPr>
    </w:lvl>
    <w:lvl w:ilvl="8">
      <w:start w:val="1"/>
      <w:numFmt w:val="lowerRoman"/>
      <w:lvlText w:val="%9."/>
      <w:lvlJc w:val="right"/>
      <w:pPr>
        <w:tabs>
          <w:tab w:val="left" w:pos="700"/>
        </w:tabs>
        <w:ind w:left="544" w:hanging="544"/>
      </w:pPr>
      <w:rPr>
        <w:rFonts w:cs="Times New Roman" w:hint="eastAsia"/>
      </w:rPr>
    </w:lvl>
  </w:abstractNum>
  <w:abstractNum w:abstractNumId="15">
    <w:nsid w:val="0000000D"/>
    <w:multiLevelType w:val="multilevel"/>
    <w:tmpl w:val="0000000D"/>
    <w:lvl w:ilvl="0">
      <w:start w:val="1"/>
      <w:numFmt w:val="lowerLetter"/>
      <w:pStyle w:val="aa"/>
      <w:lvlText w:val="%1)"/>
      <w:lvlJc w:val="left"/>
      <w:pPr>
        <w:tabs>
          <w:tab w:val="left" w:pos="839"/>
        </w:tabs>
        <w:ind w:left="839" w:hanging="419"/>
      </w:pPr>
      <w:rPr>
        <w:rFonts w:ascii="宋体" w:eastAsia="宋体" w:hAnsi="宋体" w:cs="Times New Roman" w:hint="eastAsia"/>
        <w:b w:val="0"/>
        <w:i w:val="0"/>
        <w:sz w:val="21"/>
        <w:szCs w:val="21"/>
      </w:rPr>
    </w:lvl>
    <w:lvl w:ilvl="1">
      <w:start w:val="1"/>
      <w:numFmt w:val="decimal"/>
      <w:pStyle w:val="ab"/>
      <w:lvlText w:val="%2)"/>
      <w:lvlJc w:val="left"/>
      <w:pPr>
        <w:tabs>
          <w:tab w:val="left" w:pos="1259"/>
        </w:tabs>
        <w:ind w:left="1259" w:hanging="420"/>
      </w:pPr>
      <w:rPr>
        <w:rFonts w:ascii="宋体" w:eastAsia="宋体" w:hAnsi="宋体" w:cs="Times New Roman" w:hint="eastAsia"/>
        <w:b w:val="0"/>
        <w:i w:val="0"/>
        <w:sz w:val="20"/>
      </w:rPr>
    </w:lvl>
    <w:lvl w:ilvl="2">
      <w:start w:val="1"/>
      <w:numFmt w:val="decimal"/>
      <w:pStyle w:val="ac"/>
      <w:lvlText w:val="(%3)"/>
      <w:lvlJc w:val="left"/>
      <w:pPr>
        <w:tabs>
          <w:tab w:val="left" w:pos="0"/>
        </w:tabs>
        <w:ind w:left="1678" w:hanging="419"/>
      </w:pPr>
      <w:rPr>
        <w:rFonts w:ascii="宋体" w:eastAsia="宋体" w:hAnsi="宋体" w:cs="Times New Roman" w:hint="eastAsia"/>
        <w:b w:val="0"/>
        <w:i w:val="0"/>
        <w:sz w:val="21"/>
        <w:szCs w:val="21"/>
      </w:rPr>
    </w:lvl>
    <w:lvl w:ilvl="3">
      <w:start w:val="1"/>
      <w:numFmt w:val="decimal"/>
      <w:lvlText w:val="%4."/>
      <w:lvlJc w:val="left"/>
      <w:pPr>
        <w:tabs>
          <w:tab w:val="left" w:pos="2098"/>
        </w:tabs>
        <w:ind w:left="2098" w:hanging="420"/>
      </w:pPr>
      <w:rPr>
        <w:rFonts w:cs="Times New Roman" w:hint="eastAsia"/>
      </w:rPr>
    </w:lvl>
    <w:lvl w:ilvl="4">
      <w:start w:val="1"/>
      <w:numFmt w:val="lowerLetter"/>
      <w:lvlText w:val="%5)"/>
      <w:lvlJc w:val="left"/>
      <w:pPr>
        <w:tabs>
          <w:tab w:val="left" w:pos="2517"/>
        </w:tabs>
        <w:ind w:left="2517" w:hanging="419"/>
      </w:pPr>
      <w:rPr>
        <w:rFonts w:cs="Times New Roman" w:hint="eastAsia"/>
      </w:rPr>
    </w:lvl>
    <w:lvl w:ilvl="5">
      <w:start w:val="1"/>
      <w:numFmt w:val="lowerRoman"/>
      <w:lvlText w:val="%6."/>
      <w:lvlJc w:val="right"/>
      <w:pPr>
        <w:tabs>
          <w:tab w:val="left" w:pos="2942"/>
        </w:tabs>
        <w:ind w:left="2937" w:hanging="420"/>
      </w:pPr>
      <w:rPr>
        <w:rFonts w:cs="Times New Roman" w:hint="eastAsia"/>
      </w:rPr>
    </w:lvl>
    <w:lvl w:ilvl="6">
      <w:start w:val="1"/>
      <w:numFmt w:val="decimal"/>
      <w:lvlText w:val="%7."/>
      <w:lvlJc w:val="left"/>
      <w:pPr>
        <w:tabs>
          <w:tab w:val="left" w:pos="3362"/>
        </w:tabs>
        <w:ind w:left="3356" w:hanging="414"/>
      </w:pPr>
      <w:rPr>
        <w:rFonts w:cs="Times New Roman" w:hint="eastAsia"/>
      </w:rPr>
    </w:lvl>
    <w:lvl w:ilvl="7">
      <w:start w:val="1"/>
      <w:numFmt w:val="lowerLetter"/>
      <w:lvlText w:val="%8)"/>
      <w:lvlJc w:val="left"/>
      <w:pPr>
        <w:tabs>
          <w:tab w:val="left" w:pos="3781"/>
        </w:tabs>
        <w:ind w:left="3776" w:hanging="414"/>
      </w:pPr>
      <w:rPr>
        <w:rFonts w:cs="Times New Roman" w:hint="eastAsia"/>
      </w:rPr>
    </w:lvl>
    <w:lvl w:ilvl="8">
      <w:start w:val="1"/>
      <w:numFmt w:val="lowerRoman"/>
      <w:lvlText w:val="%9."/>
      <w:lvlJc w:val="right"/>
      <w:pPr>
        <w:tabs>
          <w:tab w:val="left" w:pos="4201"/>
        </w:tabs>
        <w:ind w:left="4201" w:hanging="420"/>
      </w:pPr>
      <w:rPr>
        <w:rFonts w:cs="Times New Roman" w:hint="eastAsia"/>
      </w:rPr>
    </w:lvl>
  </w:abstractNum>
  <w:abstractNum w:abstractNumId="16">
    <w:nsid w:val="0000000E"/>
    <w:multiLevelType w:val="multilevel"/>
    <w:tmpl w:val="0000000E"/>
    <w:lvl w:ilvl="0">
      <w:start w:val="1"/>
      <w:numFmt w:val="decimal"/>
      <w:pStyle w:val="ad"/>
      <w:suff w:val="nothing"/>
      <w:lvlText w:val="示例%1："/>
      <w:lvlJc w:val="left"/>
      <w:pPr>
        <w:ind w:firstLine="363"/>
      </w:pPr>
      <w:rPr>
        <w:rFonts w:ascii="黑体" w:eastAsia="黑体" w:hAnsi="Times New Roman" w:cs="Times New Roman" w:hint="eastAsia"/>
        <w:b w:val="0"/>
        <w:i w:val="0"/>
        <w:sz w:val="18"/>
        <w:szCs w:val="18"/>
        <w:vertAlign w:val="baseline"/>
      </w:rPr>
    </w:lvl>
    <w:lvl w:ilvl="1">
      <w:start w:val="1"/>
      <w:numFmt w:val="none"/>
      <w:suff w:val="space"/>
      <w:lvlText w:val=""/>
      <w:lvlJc w:val="left"/>
      <w:rPr>
        <w:rFonts w:cs="Times New Roman" w:hint="eastAsia"/>
        <w:vertAlign w:val="baseline"/>
      </w:rPr>
    </w:lvl>
    <w:lvl w:ilvl="2">
      <w:start w:val="1"/>
      <w:numFmt w:val="decimal"/>
      <w:suff w:val="space"/>
      <w:lvlText w:val="2.2.%3"/>
      <w:lvlJc w:val="left"/>
      <w:rPr>
        <w:rFonts w:cs="Times New Roman" w:hint="eastAsia"/>
        <w:vertAlign w:val="baseline"/>
      </w:rPr>
    </w:lvl>
    <w:lvl w:ilvl="3">
      <w:start w:val="1"/>
      <w:numFmt w:val="decimal"/>
      <w:lvlText w:val="%4."/>
      <w:lvlJc w:val="left"/>
      <w:pPr>
        <w:tabs>
          <w:tab w:val="left" w:pos="0"/>
        </w:tabs>
        <w:ind w:left="992" w:hanging="629"/>
      </w:pPr>
      <w:rPr>
        <w:rFonts w:cs="Times New Roman" w:hint="eastAsia"/>
        <w:vertAlign w:val="baseline"/>
      </w:rPr>
    </w:lvl>
    <w:lvl w:ilvl="4">
      <w:start w:val="1"/>
      <w:numFmt w:val="lowerLetter"/>
      <w:lvlText w:val="%5)"/>
      <w:lvlJc w:val="left"/>
      <w:pPr>
        <w:tabs>
          <w:tab w:val="left" w:pos="0"/>
        </w:tabs>
        <w:ind w:left="992" w:hanging="629"/>
      </w:pPr>
      <w:rPr>
        <w:rFonts w:cs="Times New Roman" w:hint="eastAsia"/>
        <w:vertAlign w:val="baseline"/>
      </w:rPr>
    </w:lvl>
    <w:lvl w:ilvl="5">
      <w:start w:val="1"/>
      <w:numFmt w:val="lowerRoman"/>
      <w:lvlText w:val="%6."/>
      <w:lvlJc w:val="right"/>
      <w:pPr>
        <w:tabs>
          <w:tab w:val="left" w:pos="0"/>
        </w:tabs>
        <w:ind w:left="992" w:hanging="629"/>
      </w:pPr>
      <w:rPr>
        <w:rFonts w:cs="Times New Roman" w:hint="eastAsia"/>
        <w:vertAlign w:val="baseline"/>
      </w:rPr>
    </w:lvl>
    <w:lvl w:ilvl="6">
      <w:start w:val="1"/>
      <w:numFmt w:val="decimal"/>
      <w:lvlText w:val="%7."/>
      <w:lvlJc w:val="left"/>
      <w:pPr>
        <w:tabs>
          <w:tab w:val="left" w:pos="0"/>
        </w:tabs>
        <w:ind w:left="992" w:hanging="629"/>
      </w:pPr>
      <w:rPr>
        <w:rFonts w:cs="Times New Roman" w:hint="eastAsia"/>
        <w:vertAlign w:val="baseline"/>
      </w:rPr>
    </w:lvl>
    <w:lvl w:ilvl="7">
      <w:start w:val="1"/>
      <w:numFmt w:val="lowerLetter"/>
      <w:lvlText w:val="%8)"/>
      <w:lvlJc w:val="left"/>
      <w:pPr>
        <w:tabs>
          <w:tab w:val="left" w:pos="0"/>
        </w:tabs>
        <w:ind w:left="992" w:hanging="629"/>
      </w:pPr>
      <w:rPr>
        <w:rFonts w:cs="Times New Roman" w:hint="eastAsia"/>
        <w:vertAlign w:val="baseline"/>
      </w:rPr>
    </w:lvl>
    <w:lvl w:ilvl="8">
      <w:start w:val="1"/>
      <w:numFmt w:val="lowerRoman"/>
      <w:lvlText w:val="%9."/>
      <w:lvlJc w:val="right"/>
      <w:pPr>
        <w:tabs>
          <w:tab w:val="left" w:pos="0"/>
        </w:tabs>
        <w:ind w:left="992" w:hanging="629"/>
      </w:pPr>
      <w:rPr>
        <w:rFonts w:cs="Times New Roman" w:hint="eastAsia"/>
        <w:vertAlign w:val="baseline"/>
      </w:rPr>
    </w:lvl>
  </w:abstractNum>
  <w:abstractNum w:abstractNumId="17">
    <w:nsid w:val="0000000F"/>
    <w:multiLevelType w:val="multilevel"/>
    <w:tmpl w:val="0000000F"/>
    <w:lvl w:ilvl="0">
      <w:start w:val="1"/>
      <w:numFmt w:val="decimal"/>
      <w:pStyle w:val="ae"/>
      <w:suff w:val="nothing"/>
      <w:lvlText w:val="图%1　"/>
      <w:lvlJc w:val="left"/>
      <w:rPr>
        <w:rFonts w:ascii="黑体" w:eastAsia="黑体" w:hAnsi="Times New Roman" w:cs="Times New Roman" w:hint="eastAsia"/>
        <w:b w:val="0"/>
        <w:i w:val="0"/>
        <w:sz w:val="21"/>
      </w:rPr>
    </w:lvl>
    <w:lvl w:ilvl="1">
      <w:start w:val="1"/>
      <w:numFmt w:val="decimal"/>
      <w:suff w:val="nothing"/>
      <w:lvlText w:val="%1%2　"/>
      <w:lvlJc w:val="left"/>
      <w:rPr>
        <w:rFonts w:ascii="Times New Roman" w:eastAsia="黑体" w:hAnsi="Times New Roman" w:cs="Times New Roman" w:hint="default"/>
        <w:b w:val="0"/>
        <w:i w:val="0"/>
        <w:sz w:val="21"/>
      </w:rPr>
    </w:lvl>
    <w:lvl w:ilvl="2">
      <w:start w:val="1"/>
      <w:numFmt w:val="decimal"/>
      <w:suff w:val="nothing"/>
      <w:lvlText w:val="%1%2.%3　"/>
      <w:lvlJc w:val="left"/>
      <w:rPr>
        <w:rFonts w:ascii="Times New Roman" w:eastAsia="黑体" w:hAnsi="Times New Roman" w:cs="Times New Roman" w:hint="default"/>
        <w:b w:val="0"/>
        <w:i w:val="0"/>
        <w:sz w:val="21"/>
      </w:rPr>
    </w:lvl>
    <w:lvl w:ilvl="3">
      <w:start w:val="1"/>
      <w:numFmt w:val="decimal"/>
      <w:suff w:val="nothing"/>
      <w:lvlText w:val="%1%2.%3.%4　"/>
      <w:lvlJc w:val="left"/>
      <w:rPr>
        <w:rFonts w:ascii="Times New Roman" w:eastAsia="黑体" w:hAnsi="Times New Roman" w:cs="Times New Roman" w:hint="default"/>
        <w:b w:val="0"/>
        <w:i w:val="0"/>
        <w:sz w:val="21"/>
      </w:rPr>
    </w:lvl>
    <w:lvl w:ilvl="4">
      <w:start w:val="1"/>
      <w:numFmt w:val="decimal"/>
      <w:suff w:val="nothing"/>
      <w:lvlText w:val="%1%2.%3.%4.%5　"/>
      <w:lvlJc w:val="left"/>
      <w:rPr>
        <w:rFonts w:ascii="Times New Roman" w:eastAsia="黑体" w:hAnsi="Times New Roman" w:cs="Times New Roman" w:hint="default"/>
        <w:b w:val="0"/>
        <w:i w:val="0"/>
        <w:sz w:val="21"/>
      </w:rPr>
    </w:lvl>
    <w:lvl w:ilvl="5">
      <w:start w:val="1"/>
      <w:numFmt w:val="decimal"/>
      <w:suff w:val="nothing"/>
      <w:lvlText w:val="%1%2.%3.%4.%5.%6　"/>
      <w:lvlJc w:val="left"/>
      <w:rPr>
        <w:rFonts w:ascii="Times New Roman" w:eastAsia="黑体" w:hAnsi="Times New Roman" w:cs="Times New Roman" w:hint="default"/>
        <w:b w:val="0"/>
        <w:i w:val="0"/>
        <w:sz w:val="21"/>
      </w:rPr>
    </w:lvl>
    <w:lvl w:ilvl="6">
      <w:start w:val="1"/>
      <w:numFmt w:val="decimal"/>
      <w:suff w:val="nothing"/>
      <w:lvlText w:val="%1%2.%3.%4.%5.%6.%7　"/>
      <w:lvlJc w:val="left"/>
      <w:rPr>
        <w:rFonts w:ascii="Times New Roman" w:eastAsia="黑体" w:hAnsi="Times New Roman" w:cs="Times New Roman" w:hint="default"/>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18">
    <w:nsid w:val="00000015"/>
    <w:multiLevelType w:val="multilevel"/>
    <w:tmpl w:val="00000015"/>
    <w:lvl w:ilvl="0">
      <w:start w:val="1"/>
      <w:numFmt w:val="upperLetter"/>
      <w:pStyle w:val="af"/>
      <w:lvlText w:val="%1"/>
      <w:lvlJc w:val="left"/>
      <w:pPr>
        <w:tabs>
          <w:tab w:val="left" w:pos="0"/>
        </w:tabs>
        <w:ind w:hanging="425"/>
      </w:pPr>
      <w:rPr>
        <w:rFonts w:cs="Times New Roman" w:hint="eastAsia"/>
      </w:rPr>
    </w:lvl>
    <w:lvl w:ilvl="1">
      <w:start w:val="1"/>
      <w:numFmt w:val="decimal"/>
      <w:pStyle w:val="af0"/>
      <w:suff w:val="nothing"/>
      <w:lvlText w:val="表%1.%2　"/>
      <w:lvlJc w:val="left"/>
      <w:pPr>
        <w:ind w:left="4767" w:hanging="567"/>
      </w:pPr>
      <w:rPr>
        <w:rFonts w:cs="Times New Roman" w:hint="eastAsia"/>
      </w:rPr>
    </w:lvl>
    <w:lvl w:ilvl="2">
      <w:start w:val="1"/>
      <w:numFmt w:val="decimal"/>
      <w:lvlText w:val="%1.%2.%3"/>
      <w:lvlJc w:val="left"/>
      <w:pPr>
        <w:tabs>
          <w:tab w:val="left" w:pos="993"/>
        </w:tabs>
        <w:ind w:left="993" w:hanging="567"/>
      </w:pPr>
      <w:rPr>
        <w:rFonts w:cs="Times New Roman" w:hint="eastAsia"/>
      </w:rPr>
    </w:lvl>
    <w:lvl w:ilvl="3">
      <w:start w:val="1"/>
      <w:numFmt w:val="decimal"/>
      <w:lvlText w:val="%1.%2.%3.%4"/>
      <w:lvlJc w:val="left"/>
      <w:pPr>
        <w:tabs>
          <w:tab w:val="left" w:pos="2291"/>
        </w:tabs>
        <w:ind w:left="1559" w:hanging="708"/>
      </w:pPr>
      <w:rPr>
        <w:rFonts w:cs="Times New Roman" w:hint="eastAsia"/>
      </w:rPr>
    </w:lvl>
    <w:lvl w:ilvl="4">
      <w:start w:val="1"/>
      <w:numFmt w:val="decimal"/>
      <w:lvlText w:val="%1.%2.%3.%4.%5"/>
      <w:lvlJc w:val="left"/>
      <w:pPr>
        <w:tabs>
          <w:tab w:val="left" w:pos="3076"/>
        </w:tabs>
        <w:ind w:left="2126" w:hanging="850"/>
      </w:pPr>
      <w:rPr>
        <w:rFonts w:cs="Times New Roman" w:hint="eastAsia"/>
      </w:rPr>
    </w:lvl>
    <w:lvl w:ilvl="5">
      <w:start w:val="1"/>
      <w:numFmt w:val="decimal"/>
      <w:lvlText w:val="%1.%2.%3.%4.%5.%6"/>
      <w:lvlJc w:val="left"/>
      <w:pPr>
        <w:tabs>
          <w:tab w:val="left" w:pos="3861"/>
        </w:tabs>
        <w:ind w:left="2835" w:hanging="1134"/>
      </w:pPr>
      <w:rPr>
        <w:rFonts w:cs="Times New Roman" w:hint="eastAsia"/>
      </w:rPr>
    </w:lvl>
    <w:lvl w:ilvl="6">
      <w:start w:val="1"/>
      <w:numFmt w:val="decimal"/>
      <w:lvlText w:val="%1.%2.%3.%4.%5.%6.%7"/>
      <w:lvlJc w:val="left"/>
      <w:pPr>
        <w:tabs>
          <w:tab w:val="left" w:pos="4646"/>
        </w:tabs>
        <w:ind w:left="3402" w:hanging="1276"/>
      </w:pPr>
      <w:rPr>
        <w:rFonts w:cs="Times New Roman" w:hint="eastAsia"/>
      </w:rPr>
    </w:lvl>
    <w:lvl w:ilvl="7">
      <w:start w:val="1"/>
      <w:numFmt w:val="decimal"/>
      <w:lvlText w:val="%1.%2.%3.%4.%5.%6.%7.%8"/>
      <w:lvlJc w:val="left"/>
      <w:pPr>
        <w:tabs>
          <w:tab w:val="left" w:pos="5431"/>
        </w:tabs>
        <w:ind w:left="3969" w:hanging="1418"/>
      </w:pPr>
      <w:rPr>
        <w:rFonts w:cs="Times New Roman" w:hint="eastAsia"/>
      </w:rPr>
    </w:lvl>
    <w:lvl w:ilvl="8">
      <w:start w:val="1"/>
      <w:numFmt w:val="decimal"/>
      <w:lvlText w:val="%1.%2.%3.%4.%5.%6.%7.%8.%9"/>
      <w:lvlJc w:val="left"/>
      <w:pPr>
        <w:tabs>
          <w:tab w:val="left" w:pos="6217"/>
        </w:tabs>
        <w:ind w:left="4677" w:hanging="1700"/>
      </w:pPr>
      <w:rPr>
        <w:rFonts w:cs="Times New Roman" w:hint="eastAsia"/>
      </w:rPr>
    </w:lvl>
  </w:abstractNum>
  <w:abstractNum w:abstractNumId="19">
    <w:nsid w:val="00000018"/>
    <w:multiLevelType w:val="multilevel"/>
    <w:tmpl w:val="00000018"/>
    <w:lvl w:ilvl="0">
      <w:start w:val="1"/>
      <w:numFmt w:val="decimal"/>
      <w:pStyle w:val="af1"/>
      <w:suff w:val="nothing"/>
      <w:lvlText w:val="表%1　"/>
      <w:lvlJc w:val="left"/>
      <w:rPr>
        <w:rFonts w:ascii="黑体" w:eastAsia="黑体" w:hAnsi="Times New Roman" w:cs="Times New Roman" w:hint="eastAsia"/>
        <w:b w:val="0"/>
        <w:i w:val="0"/>
        <w:sz w:val="21"/>
      </w:rPr>
    </w:lvl>
    <w:lvl w:ilvl="1">
      <w:start w:val="1"/>
      <w:numFmt w:val="decimal"/>
      <w:lvlText w:val="%1.%2"/>
      <w:lvlJc w:val="left"/>
      <w:pPr>
        <w:tabs>
          <w:tab w:val="left" w:pos="992"/>
        </w:tabs>
        <w:ind w:left="992" w:hanging="567"/>
      </w:pPr>
      <w:rPr>
        <w:rFonts w:cs="Times New Roman" w:hint="eastAsia"/>
      </w:rPr>
    </w:lvl>
    <w:lvl w:ilvl="2">
      <w:start w:val="1"/>
      <w:numFmt w:val="decimal"/>
      <w:lvlText w:val="%1.%2.%3"/>
      <w:lvlJc w:val="left"/>
      <w:pPr>
        <w:tabs>
          <w:tab w:val="left" w:pos="1418"/>
        </w:tabs>
        <w:ind w:left="1418" w:hanging="567"/>
      </w:pPr>
      <w:rPr>
        <w:rFonts w:cs="Times New Roman" w:hint="eastAsia"/>
      </w:rPr>
    </w:lvl>
    <w:lvl w:ilvl="3">
      <w:start w:val="1"/>
      <w:numFmt w:val="decimal"/>
      <w:lvlText w:val="%1.%2.%3.%4"/>
      <w:lvlJc w:val="left"/>
      <w:pPr>
        <w:tabs>
          <w:tab w:val="left" w:pos="1984"/>
        </w:tabs>
        <w:ind w:left="1984" w:hanging="708"/>
      </w:pPr>
      <w:rPr>
        <w:rFonts w:cs="Times New Roman" w:hint="eastAsia"/>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20">
    <w:nsid w:val="00000019"/>
    <w:multiLevelType w:val="multilevel"/>
    <w:tmpl w:val="00000019"/>
    <w:lvl w:ilvl="0">
      <w:start w:val="1"/>
      <w:numFmt w:val="upperLetter"/>
      <w:pStyle w:val="af2"/>
      <w:suff w:val="nothing"/>
      <w:lvlText w:val="附　录　%1"/>
      <w:lvlJc w:val="left"/>
      <w:rPr>
        <w:rFonts w:ascii="黑体" w:eastAsia="黑体" w:hAnsi="Times New Roman" w:cs="Times New Roman" w:hint="eastAsia"/>
        <w:b w:val="0"/>
        <w:i w:val="0"/>
        <w:spacing w:val="0"/>
        <w:w w:val="100"/>
        <w:sz w:val="21"/>
      </w:rPr>
    </w:lvl>
    <w:lvl w:ilvl="1">
      <w:start w:val="1"/>
      <w:numFmt w:val="decimal"/>
      <w:pStyle w:val="af3"/>
      <w:suff w:val="nothing"/>
      <w:lvlText w:val="%1.%2　"/>
      <w:lvlJc w:val="left"/>
      <w:pPr>
        <w:ind w:left="840"/>
      </w:pPr>
      <w:rPr>
        <w:rFonts w:ascii="黑体" w:eastAsia="黑体" w:hAnsi="Times New Roman" w:cs="Times New Roman" w:hint="eastAsia"/>
        <w:b w:val="0"/>
        <w:i w:val="0"/>
        <w:snapToGrid/>
        <w:spacing w:val="0"/>
        <w:w w:val="100"/>
        <w:kern w:val="21"/>
        <w:sz w:val="21"/>
      </w:rPr>
    </w:lvl>
    <w:lvl w:ilvl="2">
      <w:start w:val="1"/>
      <w:numFmt w:val="decimal"/>
      <w:suff w:val="nothing"/>
      <w:lvlText w:val="%1.%2.%3　"/>
      <w:lvlJc w:val="left"/>
      <w:pPr>
        <w:ind w:left="210"/>
      </w:pPr>
      <w:rPr>
        <w:rFonts w:ascii="黑体" w:eastAsia="黑体" w:hAnsi="Times New Roman" w:cs="Times New Roman" w:hint="eastAsia"/>
        <w:b w:val="0"/>
        <w:i w:val="0"/>
        <w:sz w:val="21"/>
      </w:rPr>
    </w:lvl>
    <w:lvl w:ilvl="3">
      <w:start w:val="1"/>
      <w:numFmt w:val="decimal"/>
      <w:pStyle w:val="af4"/>
      <w:suff w:val="nothing"/>
      <w:lvlText w:val="%1.%2.%3.%4　"/>
      <w:lvlJc w:val="left"/>
      <w:rPr>
        <w:rFonts w:ascii="黑体" w:eastAsia="黑体" w:hAnsi="Times New Roman" w:cs="Times New Roman" w:hint="eastAsia"/>
        <w:b w:val="0"/>
        <w:i w:val="0"/>
        <w:sz w:val="21"/>
      </w:rPr>
    </w:lvl>
    <w:lvl w:ilvl="4">
      <w:start w:val="1"/>
      <w:numFmt w:val="decimal"/>
      <w:pStyle w:val="af5"/>
      <w:suff w:val="nothing"/>
      <w:lvlText w:val="%1.%2.%3.%4.%5　"/>
      <w:lvlJc w:val="left"/>
      <w:rPr>
        <w:rFonts w:ascii="黑体" w:eastAsia="黑体" w:hAnsi="Times New Roman" w:cs="Times New Roman" w:hint="eastAsia"/>
        <w:b w:val="0"/>
        <w:i w:val="0"/>
        <w:sz w:val="21"/>
      </w:rPr>
    </w:lvl>
    <w:lvl w:ilvl="5">
      <w:start w:val="1"/>
      <w:numFmt w:val="decimal"/>
      <w:pStyle w:val="af6"/>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21">
    <w:nsid w:val="0000001B"/>
    <w:multiLevelType w:val="multilevel"/>
    <w:tmpl w:val="0000001B"/>
    <w:lvl w:ilvl="0">
      <w:start w:val="1"/>
      <w:numFmt w:val="lowerLetter"/>
      <w:pStyle w:val="af7"/>
      <w:lvlText w:val="%1)"/>
      <w:lvlJc w:val="left"/>
      <w:pPr>
        <w:tabs>
          <w:tab w:val="left" w:pos="839"/>
        </w:tabs>
        <w:ind w:left="839" w:hanging="419"/>
      </w:pPr>
      <w:rPr>
        <w:rFonts w:ascii="宋体" w:eastAsia="宋体" w:cs="Times New Roman" w:hint="eastAsia"/>
        <w:b w:val="0"/>
        <w:i w:val="0"/>
        <w:sz w:val="21"/>
      </w:rPr>
    </w:lvl>
    <w:lvl w:ilvl="1">
      <w:start w:val="1"/>
      <w:numFmt w:val="decimal"/>
      <w:pStyle w:val="af8"/>
      <w:lvlText w:val="%2)"/>
      <w:lvlJc w:val="left"/>
      <w:pPr>
        <w:tabs>
          <w:tab w:val="left" w:pos="840"/>
        </w:tabs>
        <w:ind w:left="839" w:hanging="419"/>
      </w:pPr>
      <w:rPr>
        <w:rFonts w:ascii="宋体" w:eastAsia="宋体" w:cs="Times New Roman" w:hint="eastAsia"/>
        <w:b w:val="0"/>
        <w:i w:val="0"/>
        <w:sz w:val="21"/>
      </w:rPr>
    </w:lvl>
    <w:lvl w:ilvl="2">
      <w:start w:val="1"/>
      <w:numFmt w:val="lowerRoman"/>
      <w:lvlText w:val="%3."/>
      <w:lvlJc w:val="right"/>
      <w:pPr>
        <w:tabs>
          <w:tab w:val="left" w:pos="1260"/>
        </w:tabs>
        <w:ind w:left="1259" w:hanging="419"/>
      </w:pPr>
      <w:rPr>
        <w:rFonts w:cs="Times New Roman" w:hint="eastAsia"/>
      </w:rPr>
    </w:lvl>
    <w:lvl w:ilvl="3">
      <w:start w:val="1"/>
      <w:numFmt w:val="decimal"/>
      <w:lvlText w:val="%4."/>
      <w:lvlJc w:val="left"/>
      <w:pPr>
        <w:tabs>
          <w:tab w:val="left" w:pos="1680"/>
        </w:tabs>
        <w:ind w:left="1679" w:hanging="419"/>
      </w:pPr>
      <w:rPr>
        <w:rFonts w:cs="Times New Roman" w:hint="eastAsia"/>
      </w:rPr>
    </w:lvl>
    <w:lvl w:ilvl="4">
      <w:start w:val="1"/>
      <w:numFmt w:val="lowerLetter"/>
      <w:lvlText w:val="%5)"/>
      <w:lvlJc w:val="left"/>
      <w:pPr>
        <w:tabs>
          <w:tab w:val="left" w:pos="2100"/>
        </w:tabs>
        <w:ind w:left="2099" w:hanging="419"/>
      </w:pPr>
      <w:rPr>
        <w:rFonts w:cs="Times New Roman" w:hint="eastAsia"/>
      </w:rPr>
    </w:lvl>
    <w:lvl w:ilvl="5">
      <w:start w:val="1"/>
      <w:numFmt w:val="lowerRoman"/>
      <w:lvlText w:val="%6."/>
      <w:lvlJc w:val="right"/>
      <w:pPr>
        <w:tabs>
          <w:tab w:val="left" w:pos="2520"/>
        </w:tabs>
        <w:ind w:left="2519" w:hanging="419"/>
      </w:pPr>
      <w:rPr>
        <w:rFonts w:cs="Times New Roman" w:hint="eastAsia"/>
      </w:rPr>
    </w:lvl>
    <w:lvl w:ilvl="6">
      <w:start w:val="1"/>
      <w:numFmt w:val="decimal"/>
      <w:lvlText w:val="%7."/>
      <w:lvlJc w:val="left"/>
      <w:pPr>
        <w:tabs>
          <w:tab w:val="left" w:pos="2940"/>
        </w:tabs>
        <w:ind w:left="2939" w:hanging="419"/>
      </w:pPr>
      <w:rPr>
        <w:rFonts w:cs="Times New Roman" w:hint="eastAsia"/>
      </w:rPr>
    </w:lvl>
    <w:lvl w:ilvl="7">
      <w:start w:val="1"/>
      <w:numFmt w:val="lowerLetter"/>
      <w:lvlText w:val="%8)"/>
      <w:lvlJc w:val="left"/>
      <w:pPr>
        <w:tabs>
          <w:tab w:val="left" w:pos="3360"/>
        </w:tabs>
        <w:ind w:left="3359" w:hanging="419"/>
      </w:pPr>
      <w:rPr>
        <w:rFonts w:cs="Times New Roman" w:hint="eastAsia"/>
      </w:rPr>
    </w:lvl>
    <w:lvl w:ilvl="8">
      <w:start w:val="1"/>
      <w:numFmt w:val="lowerRoman"/>
      <w:lvlText w:val="%9."/>
      <w:lvlJc w:val="right"/>
      <w:pPr>
        <w:tabs>
          <w:tab w:val="left" w:pos="3780"/>
        </w:tabs>
        <w:ind w:left="3779" w:hanging="419"/>
      </w:pPr>
      <w:rPr>
        <w:rFonts w:cs="Times New Roman" w:hint="eastAsia"/>
      </w:rPr>
    </w:lvl>
  </w:abstractNum>
  <w:abstractNum w:abstractNumId="22">
    <w:nsid w:val="0123AA84"/>
    <w:multiLevelType w:val="multilevel"/>
    <w:tmpl w:val="0123AA84"/>
    <w:lvl w:ilvl="0">
      <w:start w:val="1"/>
      <w:numFmt w:val="lowerLetter"/>
      <w:lvlText w:val="%1)"/>
      <w:lvlJc w:val="left"/>
      <w:pPr>
        <w:ind w:left="846" w:hanging="420"/>
      </w:pPr>
      <w:rPr>
        <w:rFonts w:ascii="宋体" w:eastAsia="宋体" w:hAnsi="宋体"/>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23">
    <w:nsid w:val="11623B4E"/>
    <w:multiLevelType w:val="multilevel"/>
    <w:tmpl w:val="11623B4E"/>
    <w:lvl w:ilvl="0">
      <w:start w:val="1"/>
      <w:numFmt w:val="lowerLetter"/>
      <w:lvlText w:val="%1)"/>
      <w:lvlJc w:val="left"/>
      <w:pPr>
        <w:ind w:left="846" w:hanging="420"/>
      </w:pPr>
      <w:rPr>
        <w:rFonts w:ascii="宋体" w:eastAsia="宋体" w:hAnsi="宋体"/>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24">
    <w:nsid w:val="161CF07B"/>
    <w:multiLevelType w:val="multilevel"/>
    <w:tmpl w:val="161CF07B"/>
    <w:lvl w:ilvl="0">
      <w:start w:val="1"/>
      <w:numFmt w:val="lowerLetter"/>
      <w:lvlText w:val="%1)"/>
      <w:lvlJc w:val="left"/>
      <w:pPr>
        <w:ind w:left="846" w:hanging="420"/>
      </w:pPr>
      <w:rPr>
        <w:rFonts w:ascii="宋体" w:eastAsia="宋体" w:hAnsi="宋体"/>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25">
    <w:nsid w:val="1C9542A7"/>
    <w:multiLevelType w:val="multilevel"/>
    <w:tmpl w:val="1C9542A7"/>
    <w:lvl w:ilvl="0">
      <w:start w:val="1"/>
      <w:numFmt w:val="lowerLetter"/>
      <w:lvlText w:val="%1)"/>
      <w:lvlJc w:val="left"/>
      <w:pPr>
        <w:ind w:left="840" w:hanging="420"/>
      </w:pPr>
      <w:rPr>
        <w:rFonts w:ascii="宋体" w:eastAsia="宋体" w:hAnsi="宋体"/>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6">
    <w:nsid w:val="37B96240"/>
    <w:multiLevelType w:val="multilevel"/>
    <w:tmpl w:val="37B96240"/>
    <w:lvl w:ilvl="0">
      <w:start w:val="1"/>
      <w:numFmt w:val="lowerLetter"/>
      <w:lvlText w:val="%1)"/>
      <w:lvlJc w:val="left"/>
      <w:pPr>
        <w:ind w:left="846" w:hanging="420"/>
      </w:pPr>
      <w:rPr>
        <w:rFonts w:ascii="宋体" w:eastAsia="宋体" w:hAnsi="宋体"/>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27">
    <w:nsid w:val="4B60FD96"/>
    <w:multiLevelType w:val="multilevel"/>
    <w:tmpl w:val="4B60FD96"/>
    <w:lvl w:ilvl="0">
      <w:start w:val="1"/>
      <w:numFmt w:val="lowerLetter"/>
      <w:lvlText w:val="%1)"/>
      <w:lvlJc w:val="left"/>
      <w:pPr>
        <w:ind w:left="846" w:hanging="420"/>
      </w:pPr>
      <w:rPr>
        <w:rFonts w:ascii="宋体" w:eastAsia="宋体" w:hAnsi="宋体"/>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28">
    <w:nsid w:val="4BCA5B58"/>
    <w:multiLevelType w:val="multilevel"/>
    <w:tmpl w:val="4BCA5B58"/>
    <w:lvl w:ilvl="0">
      <w:start w:val="1"/>
      <w:numFmt w:val="decimal"/>
      <w:lvlText w:val="[%1]"/>
      <w:lvlJc w:val="left"/>
      <w:pPr>
        <w:tabs>
          <w:tab w:val="left" w:pos="1680"/>
        </w:tabs>
        <w:ind w:left="1680" w:hanging="420"/>
      </w:pPr>
      <w:rPr>
        <w:rFonts w:asciiTheme="minorEastAsia" w:eastAsiaTheme="minorEastAsia" w:hAnsiTheme="minorEastAsia"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9">
    <w:nsid w:val="61984613"/>
    <w:multiLevelType w:val="multilevel"/>
    <w:tmpl w:val="61984613"/>
    <w:lvl w:ilvl="0">
      <w:start w:val="1"/>
      <w:numFmt w:val="lowerLetter"/>
      <w:lvlText w:val="%1)"/>
      <w:lvlJc w:val="left"/>
      <w:pPr>
        <w:ind w:left="846" w:hanging="420"/>
      </w:pPr>
      <w:rPr>
        <w:rFonts w:ascii="宋体" w:eastAsia="宋体" w:hAnsi="宋体"/>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30">
    <w:nsid w:val="6DD01F29"/>
    <w:multiLevelType w:val="multilevel"/>
    <w:tmpl w:val="6DD01F29"/>
    <w:lvl w:ilvl="0">
      <w:start w:val="1"/>
      <w:numFmt w:val="decimal"/>
      <w:pStyle w:val="af9"/>
      <w:suff w:val="nothing"/>
      <w:lvlText w:val="%1　"/>
      <w:lvlJc w:val="left"/>
      <w:pPr>
        <w:ind w:left="0" w:firstLine="0"/>
      </w:pPr>
      <w:rPr>
        <w:rFonts w:ascii="黑体" w:eastAsia="黑体" w:hAnsi="Times New Roman" w:cs="Times New Roman" w:hint="eastAsia"/>
        <w:b w:val="0"/>
        <w:i w:val="0"/>
        <w:sz w:val="21"/>
        <w:szCs w:val="21"/>
      </w:rPr>
    </w:lvl>
    <w:lvl w:ilvl="1">
      <w:start w:val="1"/>
      <w:numFmt w:val="decimal"/>
      <w:pStyle w:val="afa"/>
      <w:suff w:val="nothing"/>
      <w:lvlText w:val="%1.%2　"/>
      <w:lvlJc w:val="left"/>
      <w:pPr>
        <w:ind w:left="0" w:firstLine="0"/>
      </w:pPr>
      <w:rPr>
        <w:rFonts w:ascii="黑体" w:eastAsia="黑体" w:hAnsi="Times New Roman" w:cs="Times New Roman" w:hint="default"/>
        <w:b w:val="0"/>
        <w:bCs w:val="0"/>
        <w:i w:val="0"/>
        <w:iCs w:val="0"/>
        <w:caps w:val="0"/>
        <w:strike w:val="0"/>
        <w:dstrike w:val="0"/>
        <w:vanish w:val="0"/>
        <w:color w:val="auto"/>
        <w:spacing w:val="0"/>
        <w:kern w:val="0"/>
        <w:position w:val="0"/>
        <w:sz w:val="21"/>
        <w:szCs w:val="21"/>
        <w:u w:val="none"/>
        <w:vertAlign w:val="baseline"/>
        <w14:shadow w14:blurRad="0" w14:dist="0" w14:dir="0" w14:sx="0" w14:sy="0" w14:kx="0" w14:ky="0" w14:algn="none">
          <w14:srgbClr w14:val="000000"/>
        </w14:shadow>
      </w:rPr>
    </w:lvl>
    <w:lvl w:ilvl="2">
      <w:start w:val="1"/>
      <w:numFmt w:val="decimal"/>
      <w:pStyle w:val="afb"/>
      <w:suff w:val="nothing"/>
      <w:lvlText w:val="%1.%2.%3　"/>
      <w:lvlJc w:val="left"/>
      <w:pPr>
        <w:ind w:left="0" w:firstLine="0"/>
      </w:pPr>
      <w:rPr>
        <w:rFonts w:ascii="黑体" w:eastAsia="黑体" w:hAnsi="Times New Roman" w:cs="Times New Roman" w:hint="eastAsia"/>
        <w:b w:val="0"/>
        <w:i w:val="0"/>
        <w:sz w:val="21"/>
        <w:lang w:val="de-DE"/>
      </w:rPr>
    </w:lvl>
    <w:lvl w:ilvl="3">
      <w:start w:val="1"/>
      <w:numFmt w:val="decimal"/>
      <w:suff w:val="nothing"/>
      <w:lvlText w:val="%1.%2.%3.%4　"/>
      <w:lvlJc w:val="left"/>
      <w:pPr>
        <w:ind w:left="0" w:firstLine="0"/>
      </w:pPr>
      <w:rPr>
        <w:rFonts w:ascii="黑体" w:eastAsia="黑体" w:hAnsi="Times New Roman" w:cs="Times New Roman" w:hint="eastAsia"/>
        <w:b w:val="0"/>
        <w:i w:val="0"/>
        <w:sz w:val="21"/>
      </w:rPr>
    </w:lvl>
    <w:lvl w:ilvl="4">
      <w:start w:val="1"/>
      <w:numFmt w:val="decimal"/>
      <w:suff w:val="nothing"/>
      <w:lvlText w:val="%1.%2.%3.%4.%5　"/>
      <w:lvlJc w:val="left"/>
      <w:pPr>
        <w:ind w:left="0" w:firstLine="0"/>
      </w:pPr>
      <w:rPr>
        <w:rFonts w:ascii="黑体" w:eastAsia="黑体" w:hAnsi="Times New Roman" w:cs="Times New Roman" w:hint="eastAsia"/>
        <w:b w:val="0"/>
        <w:i w:val="0"/>
        <w:sz w:val="21"/>
      </w:rPr>
    </w:lvl>
    <w:lvl w:ilvl="5">
      <w:start w:val="1"/>
      <w:numFmt w:val="decimal"/>
      <w:suff w:val="nothing"/>
      <w:lvlText w:val="%1.%2.%3.%4.%5.%6　"/>
      <w:lvlJc w:val="left"/>
      <w:pPr>
        <w:ind w:left="0" w:firstLine="0"/>
      </w:pPr>
      <w:rPr>
        <w:rFonts w:ascii="黑体" w:eastAsia="黑体" w:hAnsi="Times New Roman" w:cs="Times New Roman" w:hint="eastAsia"/>
        <w:b w:val="0"/>
        <w:i w:val="0"/>
        <w:sz w:val="21"/>
      </w:rPr>
    </w:lvl>
    <w:lvl w:ilvl="6">
      <w:start w:val="1"/>
      <w:numFmt w:val="decimal"/>
      <w:suff w:val="nothing"/>
      <w:lvlText w:val="%1%2.%3.%4.%5.%6.%7　"/>
      <w:lvlJc w:val="left"/>
      <w:pPr>
        <w:ind w:left="0" w:firstLine="0"/>
      </w:pPr>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31">
    <w:nsid w:val="728A4255"/>
    <w:multiLevelType w:val="multilevel"/>
    <w:tmpl w:val="728A4255"/>
    <w:lvl w:ilvl="0">
      <w:start w:val="1"/>
      <w:numFmt w:val="lowerLetter"/>
      <w:lvlText w:val="%1)"/>
      <w:lvlJc w:val="left"/>
      <w:pPr>
        <w:ind w:left="846" w:hanging="420"/>
      </w:pPr>
      <w:rPr>
        <w:rFonts w:ascii="宋体" w:eastAsia="宋体" w:hAnsi="宋体"/>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num w:numId="1">
    <w:abstractNumId w:val="14"/>
  </w:num>
  <w:num w:numId="2">
    <w:abstractNumId w:val="8"/>
  </w:num>
  <w:num w:numId="3">
    <w:abstractNumId w:val="30"/>
  </w:num>
  <w:num w:numId="4">
    <w:abstractNumId w:val="20"/>
  </w:num>
  <w:num w:numId="5">
    <w:abstractNumId w:val="13"/>
  </w:num>
  <w:num w:numId="6">
    <w:abstractNumId w:val="17"/>
  </w:num>
  <w:num w:numId="7">
    <w:abstractNumId w:val="12"/>
  </w:num>
  <w:num w:numId="8">
    <w:abstractNumId w:val="16"/>
  </w:num>
  <w:num w:numId="9">
    <w:abstractNumId w:val="7"/>
  </w:num>
  <w:num w:numId="10">
    <w:abstractNumId w:val="15"/>
  </w:num>
  <w:num w:numId="11">
    <w:abstractNumId w:val="21"/>
  </w:num>
  <w:num w:numId="12">
    <w:abstractNumId w:val="18"/>
  </w:num>
  <w:num w:numId="13">
    <w:abstractNumId w:val="9"/>
  </w:num>
  <w:num w:numId="14">
    <w:abstractNumId w:val="11"/>
  </w:num>
  <w:num w:numId="15">
    <w:abstractNumId w:val="10"/>
  </w:num>
  <w:num w:numId="16">
    <w:abstractNumId w:val="19"/>
  </w:num>
  <w:num w:numId="17">
    <w:abstractNumId w:val="25"/>
  </w:num>
  <w:num w:numId="18">
    <w:abstractNumId w:val="26"/>
  </w:num>
  <w:num w:numId="19">
    <w:abstractNumId w:val="24"/>
  </w:num>
  <w:num w:numId="20">
    <w:abstractNumId w:val="29"/>
  </w:num>
  <w:num w:numId="21">
    <w:abstractNumId w:val="5"/>
  </w:num>
  <w:num w:numId="22">
    <w:abstractNumId w:val="4"/>
  </w:num>
  <w:num w:numId="23">
    <w:abstractNumId w:val="27"/>
  </w:num>
  <w:num w:numId="24">
    <w:abstractNumId w:val="31"/>
  </w:num>
  <w:num w:numId="25">
    <w:abstractNumId w:val="1"/>
  </w:num>
  <w:num w:numId="26">
    <w:abstractNumId w:val="6"/>
  </w:num>
  <w:num w:numId="27">
    <w:abstractNumId w:val="2"/>
  </w:num>
  <w:num w:numId="28">
    <w:abstractNumId w:val="3"/>
  </w:num>
  <w:num w:numId="29">
    <w:abstractNumId w:val="23"/>
  </w:num>
  <w:num w:numId="30">
    <w:abstractNumId w:val="22"/>
  </w:num>
  <w:num w:numId="31">
    <w:abstractNumId w:val="0"/>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bordersDoNotSurroundHeader/>
  <w:bordersDoNotSurroundFooter/>
  <w:proofState w:spelling="clean" w:grammar="clean"/>
  <w:defaultTabStop w:val="420"/>
  <w:evenAndOddHeaders/>
  <w:drawingGridHorizontalSpacing w:val="105"/>
  <w:drawingGridVerticalSpacing w:val="156"/>
  <w:doNotShadeFormData/>
  <w:noPunctuationKerning/>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UzNmM0MzJkYTkyYzE4MGMyMjE0OGJlNThhY2NkYmEifQ=="/>
  </w:docVars>
  <w:rsids>
    <w:rsidRoot w:val="00172A27"/>
    <w:rsid w:val="80CA6359"/>
    <w:rsid w:val="80DC44BD"/>
    <w:rsid w:val="8101B58C"/>
    <w:rsid w:val="810D5701"/>
    <w:rsid w:val="81635CF3"/>
    <w:rsid w:val="8174F87F"/>
    <w:rsid w:val="8176045C"/>
    <w:rsid w:val="81776CF3"/>
    <w:rsid w:val="81BBF289"/>
    <w:rsid w:val="81CF1544"/>
    <w:rsid w:val="81E760FE"/>
    <w:rsid w:val="8214017A"/>
    <w:rsid w:val="82253A6D"/>
    <w:rsid w:val="822D1C03"/>
    <w:rsid w:val="822F0267"/>
    <w:rsid w:val="828B64C4"/>
    <w:rsid w:val="828E90FB"/>
    <w:rsid w:val="82C2C898"/>
    <w:rsid w:val="82C30394"/>
    <w:rsid w:val="830660CB"/>
    <w:rsid w:val="8365A485"/>
    <w:rsid w:val="8384D7DD"/>
    <w:rsid w:val="844B399B"/>
    <w:rsid w:val="848977CA"/>
    <w:rsid w:val="84CF2339"/>
    <w:rsid w:val="852CA268"/>
    <w:rsid w:val="8535125A"/>
    <w:rsid w:val="85480D3B"/>
    <w:rsid w:val="856B3030"/>
    <w:rsid w:val="856D0943"/>
    <w:rsid w:val="857EE0D7"/>
    <w:rsid w:val="8585D045"/>
    <w:rsid w:val="85CD9E6C"/>
    <w:rsid w:val="8605D13C"/>
    <w:rsid w:val="861B5CBA"/>
    <w:rsid w:val="8664AE0D"/>
    <w:rsid w:val="866584A3"/>
    <w:rsid w:val="86D75F42"/>
    <w:rsid w:val="86E06CD4"/>
    <w:rsid w:val="86E3FC93"/>
    <w:rsid w:val="8721DBEA"/>
    <w:rsid w:val="8739429D"/>
    <w:rsid w:val="8759357D"/>
    <w:rsid w:val="877DBABA"/>
    <w:rsid w:val="87C2214D"/>
    <w:rsid w:val="87D0394C"/>
    <w:rsid w:val="87D6BFF0"/>
    <w:rsid w:val="87E5AD79"/>
    <w:rsid w:val="88124905"/>
    <w:rsid w:val="88178176"/>
    <w:rsid w:val="883409A1"/>
    <w:rsid w:val="88473ACE"/>
    <w:rsid w:val="88A13012"/>
    <w:rsid w:val="88AF5268"/>
    <w:rsid w:val="88B31C4A"/>
    <w:rsid w:val="88CF85BB"/>
    <w:rsid w:val="88EA40C4"/>
    <w:rsid w:val="88FBDA2F"/>
    <w:rsid w:val="891214F9"/>
    <w:rsid w:val="89783743"/>
    <w:rsid w:val="899276F1"/>
    <w:rsid w:val="89B32AA7"/>
    <w:rsid w:val="8A012A81"/>
    <w:rsid w:val="8A019FCD"/>
    <w:rsid w:val="8A0E1062"/>
    <w:rsid w:val="8A1D51A5"/>
    <w:rsid w:val="8A238EE4"/>
    <w:rsid w:val="8A23DE07"/>
    <w:rsid w:val="8A35707B"/>
    <w:rsid w:val="8A529955"/>
    <w:rsid w:val="8A9096FA"/>
    <w:rsid w:val="8AE5EE48"/>
    <w:rsid w:val="8B0C7A07"/>
    <w:rsid w:val="8B26AB59"/>
    <w:rsid w:val="8B457EAE"/>
    <w:rsid w:val="8B5FE5C5"/>
    <w:rsid w:val="8B98FF01"/>
    <w:rsid w:val="8C73E352"/>
    <w:rsid w:val="8C8244ED"/>
    <w:rsid w:val="8D2B422F"/>
    <w:rsid w:val="8D6057AA"/>
    <w:rsid w:val="8D79B4D2"/>
    <w:rsid w:val="8DA7F148"/>
    <w:rsid w:val="8DA9706A"/>
    <w:rsid w:val="8E288015"/>
    <w:rsid w:val="8E2D7712"/>
    <w:rsid w:val="8E460C13"/>
    <w:rsid w:val="8E59671B"/>
    <w:rsid w:val="8E5D68A9"/>
    <w:rsid w:val="8E63BF9B"/>
    <w:rsid w:val="8E6D774D"/>
    <w:rsid w:val="8EB1716D"/>
    <w:rsid w:val="8EBCB7BC"/>
    <w:rsid w:val="8ECB5B42"/>
    <w:rsid w:val="8F2E1A3F"/>
    <w:rsid w:val="8F441760"/>
    <w:rsid w:val="8F48801E"/>
    <w:rsid w:val="8F6BAFC3"/>
    <w:rsid w:val="8FC10787"/>
    <w:rsid w:val="8FCC0196"/>
    <w:rsid w:val="8FE5018C"/>
    <w:rsid w:val="8FEC8D2D"/>
    <w:rsid w:val="8FFB118C"/>
    <w:rsid w:val="9015585A"/>
    <w:rsid w:val="9086ABA1"/>
    <w:rsid w:val="90B455C5"/>
    <w:rsid w:val="90D728B3"/>
    <w:rsid w:val="90E2DE65"/>
    <w:rsid w:val="90E5BE47"/>
    <w:rsid w:val="90F4CCE0"/>
    <w:rsid w:val="91356EBA"/>
    <w:rsid w:val="91619F2C"/>
    <w:rsid w:val="916831CC"/>
    <w:rsid w:val="916B53F7"/>
    <w:rsid w:val="917AE7B8"/>
    <w:rsid w:val="920A959A"/>
    <w:rsid w:val="92202316"/>
    <w:rsid w:val="9236C68F"/>
    <w:rsid w:val="924ABC79"/>
    <w:rsid w:val="927B7A33"/>
    <w:rsid w:val="92802146"/>
    <w:rsid w:val="92948823"/>
    <w:rsid w:val="9295C25C"/>
    <w:rsid w:val="92C63656"/>
    <w:rsid w:val="92FA714A"/>
    <w:rsid w:val="938381FA"/>
    <w:rsid w:val="93CC2D35"/>
    <w:rsid w:val="93EA405F"/>
    <w:rsid w:val="940F257A"/>
    <w:rsid w:val="943E0474"/>
    <w:rsid w:val="944E25BF"/>
    <w:rsid w:val="9477D714"/>
    <w:rsid w:val="94919234"/>
    <w:rsid w:val="94B1DDFA"/>
    <w:rsid w:val="94C26052"/>
    <w:rsid w:val="94C4AD3D"/>
    <w:rsid w:val="94C552BA"/>
    <w:rsid w:val="94CC97C4"/>
    <w:rsid w:val="94CD7F3C"/>
    <w:rsid w:val="94E46FED"/>
    <w:rsid w:val="94FF1E75"/>
    <w:rsid w:val="950DAE1F"/>
    <w:rsid w:val="9511EFC5"/>
    <w:rsid w:val="9539F3FC"/>
    <w:rsid w:val="954AB523"/>
    <w:rsid w:val="95584468"/>
    <w:rsid w:val="9562F5C9"/>
    <w:rsid w:val="9581E9E1"/>
    <w:rsid w:val="95B57675"/>
    <w:rsid w:val="95C813C8"/>
    <w:rsid w:val="95FED042"/>
    <w:rsid w:val="9630D675"/>
    <w:rsid w:val="9666A834"/>
    <w:rsid w:val="96B71E4B"/>
    <w:rsid w:val="96D5F96F"/>
    <w:rsid w:val="97292C91"/>
    <w:rsid w:val="9747A8FE"/>
    <w:rsid w:val="97747F3B"/>
    <w:rsid w:val="9778BA3F"/>
    <w:rsid w:val="978259B4"/>
    <w:rsid w:val="97A22A5F"/>
    <w:rsid w:val="97A7B339"/>
    <w:rsid w:val="97F38B63"/>
    <w:rsid w:val="981349FF"/>
    <w:rsid w:val="98F3267E"/>
    <w:rsid w:val="98F3F627"/>
    <w:rsid w:val="99073409"/>
    <w:rsid w:val="9954954B"/>
    <w:rsid w:val="9966CDC2"/>
    <w:rsid w:val="9972934A"/>
    <w:rsid w:val="99A44B2E"/>
    <w:rsid w:val="99D1C35A"/>
    <w:rsid w:val="99D279DD"/>
    <w:rsid w:val="99E468AA"/>
    <w:rsid w:val="99F4F7A3"/>
    <w:rsid w:val="9A0FE9CE"/>
    <w:rsid w:val="9A2C92F4"/>
    <w:rsid w:val="9A3E8111"/>
    <w:rsid w:val="9A45F65A"/>
    <w:rsid w:val="9A54A4D3"/>
    <w:rsid w:val="9A71A525"/>
    <w:rsid w:val="9AADF1DF"/>
    <w:rsid w:val="9B2C9D90"/>
    <w:rsid w:val="9B2E25E9"/>
    <w:rsid w:val="9B39AB6F"/>
    <w:rsid w:val="9B47041A"/>
    <w:rsid w:val="9B6AEC93"/>
    <w:rsid w:val="9B748690"/>
    <w:rsid w:val="9B9D83E5"/>
    <w:rsid w:val="9BA083D5"/>
    <w:rsid w:val="9BF9B13B"/>
    <w:rsid w:val="9C2BED6C"/>
    <w:rsid w:val="9C6D0039"/>
    <w:rsid w:val="9C8B7244"/>
    <w:rsid w:val="9D446193"/>
    <w:rsid w:val="9D6FF045"/>
    <w:rsid w:val="9D7262CC"/>
    <w:rsid w:val="9D737513"/>
    <w:rsid w:val="9D75B235"/>
    <w:rsid w:val="9DD921E9"/>
    <w:rsid w:val="9DE65D3F"/>
    <w:rsid w:val="9E22C2EF"/>
    <w:rsid w:val="9E5D59FB"/>
    <w:rsid w:val="9E878D96"/>
    <w:rsid w:val="9ED4170A"/>
    <w:rsid w:val="9ED916C1"/>
    <w:rsid w:val="9F074FA0"/>
    <w:rsid w:val="9F22D3EF"/>
    <w:rsid w:val="9F3471AC"/>
    <w:rsid w:val="9F52F50A"/>
    <w:rsid w:val="9F812B18"/>
    <w:rsid w:val="9F8D5BD6"/>
    <w:rsid w:val="9F8E5A7F"/>
    <w:rsid w:val="9FC8E8F9"/>
    <w:rsid w:val="9FD0FCA9"/>
    <w:rsid w:val="9FD587F8"/>
    <w:rsid w:val="9FED9AC5"/>
    <w:rsid w:val="A0128CD3"/>
    <w:rsid w:val="A01C96B2"/>
    <w:rsid w:val="A023269A"/>
    <w:rsid w:val="A038E21E"/>
    <w:rsid w:val="A0AAED8C"/>
    <w:rsid w:val="A0B5681F"/>
    <w:rsid w:val="A0BE5DBC"/>
    <w:rsid w:val="A0C471E3"/>
    <w:rsid w:val="A0E9D3EE"/>
    <w:rsid w:val="A11455E9"/>
    <w:rsid w:val="A18EEE11"/>
    <w:rsid w:val="A199F615"/>
    <w:rsid w:val="A1F8DBBB"/>
    <w:rsid w:val="A204AFAA"/>
    <w:rsid w:val="A21A463D"/>
    <w:rsid w:val="A28373DE"/>
    <w:rsid w:val="A28BCC0D"/>
    <w:rsid w:val="A2ACE62B"/>
    <w:rsid w:val="A2AE306F"/>
    <w:rsid w:val="A2BA0B91"/>
    <w:rsid w:val="A2CE6A80"/>
    <w:rsid w:val="A2D4F738"/>
    <w:rsid w:val="A2EC4614"/>
    <w:rsid w:val="A316921C"/>
    <w:rsid w:val="A334CB73"/>
    <w:rsid w:val="A3875CB2"/>
    <w:rsid w:val="A3A61A6D"/>
    <w:rsid w:val="A3A63C20"/>
    <w:rsid w:val="A3DD84C2"/>
    <w:rsid w:val="A3EF8499"/>
    <w:rsid w:val="A4131E11"/>
    <w:rsid w:val="A41B7E6B"/>
    <w:rsid w:val="A426D588"/>
    <w:rsid w:val="A42802BC"/>
    <w:rsid w:val="A43557BD"/>
    <w:rsid w:val="A43B2118"/>
    <w:rsid w:val="A462C23A"/>
    <w:rsid w:val="A47A9C6B"/>
    <w:rsid w:val="A49ADCA2"/>
    <w:rsid w:val="A49C66D3"/>
    <w:rsid w:val="A4B2EF15"/>
    <w:rsid w:val="A4F819EE"/>
    <w:rsid w:val="A5172745"/>
    <w:rsid w:val="A52F1859"/>
    <w:rsid w:val="A53A90FC"/>
    <w:rsid w:val="A54B610E"/>
    <w:rsid w:val="A57429F2"/>
    <w:rsid w:val="A5849C4B"/>
    <w:rsid w:val="A5D212AA"/>
    <w:rsid w:val="A5D43B30"/>
    <w:rsid w:val="A61845B7"/>
    <w:rsid w:val="A61F23D1"/>
    <w:rsid w:val="A625121D"/>
    <w:rsid w:val="A65CE649"/>
    <w:rsid w:val="A66F178E"/>
    <w:rsid w:val="A68FB505"/>
    <w:rsid w:val="A6951806"/>
    <w:rsid w:val="A6A154DF"/>
    <w:rsid w:val="A6A5D31A"/>
    <w:rsid w:val="A6A622BD"/>
    <w:rsid w:val="A6CA95E0"/>
    <w:rsid w:val="A6E37606"/>
    <w:rsid w:val="A6F61449"/>
    <w:rsid w:val="A7166837"/>
    <w:rsid w:val="A77BE27F"/>
    <w:rsid w:val="A785C7A3"/>
    <w:rsid w:val="A7ADD16D"/>
    <w:rsid w:val="A7B1AE88"/>
    <w:rsid w:val="A7BF05A4"/>
    <w:rsid w:val="A7EACC23"/>
    <w:rsid w:val="A81118E7"/>
    <w:rsid w:val="A8509C90"/>
    <w:rsid w:val="A85B15D3"/>
    <w:rsid w:val="A896650E"/>
    <w:rsid w:val="A8B601FF"/>
    <w:rsid w:val="A8CBF53B"/>
    <w:rsid w:val="A911FE1B"/>
    <w:rsid w:val="A932C8ED"/>
    <w:rsid w:val="A93692AB"/>
    <w:rsid w:val="A999CC14"/>
    <w:rsid w:val="AA049DC3"/>
    <w:rsid w:val="AA1BE831"/>
    <w:rsid w:val="AA28E6A0"/>
    <w:rsid w:val="AA510B25"/>
    <w:rsid w:val="AA5E9F31"/>
    <w:rsid w:val="AA6B8A6B"/>
    <w:rsid w:val="AAA2FA93"/>
    <w:rsid w:val="AAAF2297"/>
    <w:rsid w:val="AAE59CC7"/>
    <w:rsid w:val="AAF4A447"/>
    <w:rsid w:val="AB3732E8"/>
    <w:rsid w:val="AB66E81F"/>
    <w:rsid w:val="AB9FF7D2"/>
    <w:rsid w:val="ABA8C8CD"/>
    <w:rsid w:val="ABBED653"/>
    <w:rsid w:val="ABE2E6F0"/>
    <w:rsid w:val="ABF19652"/>
    <w:rsid w:val="AC18F558"/>
    <w:rsid w:val="AC65789C"/>
    <w:rsid w:val="AC669F06"/>
    <w:rsid w:val="AC728E45"/>
    <w:rsid w:val="AC7DE4C6"/>
    <w:rsid w:val="AC964F9F"/>
    <w:rsid w:val="ACBBCE9A"/>
    <w:rsid w:val="ACDD136C"/>
    <w:rsid w:val="AD0F6AA9"/>
    <w:rsid w:val="AD392621"/>
    <w:rsid w:val="AD638F54"/>
    <w:rsid w:val="AD748473"/>
    <w:rsid w:val="AD878DB9"/>
    <w:rsid w:val="AD8853CA"/>
    <w:rsid w:val="AD9159F2"/>
    <w:rsid w:val="ADB368DA"/>
    <w:rsid w:val="ADBAFCEF"/>
    <w:rsid w:val="ADFBA4D0"/>
    <w:rsid w:val="AE158E96"/>
    <w:rsid w:val="AE306B78"/>
    <w:rsid w:val="AE32ED0E"/>
    <w:rsid w:val="AE53A870"/>
    <w:rsid w:val="AE920862"/>
    <w:rsid w:val="AEC60CFA"/>
    <w:rsid w:val="AEE956C1"/>
    <w:rsid w:val="AEEF003D"/>
    <w:rsid w:val="AF0FCACA"/>
    <w:rsid w:val="AF12E691"/>
    <w:rsid w:val="AF4F83C7"/>
    <w:rsid w:val="AF4FF797"/>
    <w:rsid w:val="AF550E2B"/>
    <w:rsid w:val="AF7A3911"/>
    <w:rsid w:val="AFB4337A"/>
    <w:rsid w:val="AFC47DA1"/>
    <w:rsid w:val="AFEEAA3C"/>
    <w:rsid w:val="B0349290"/>
    <w:rsid w:val="B04748F9"/>
    <w:rsid w:val="B08BF876"/>
    <w:rsid w:val="B09CEF0E"/>
    <w:rsid w:val="B0C6EEA3"/>
    <w:rsid w:val="B177E721"/>
    <w:rsid w:val="B17931C5"/>
    <w:rsid w:val="B198D4A5"/>
    <w:rsid w:val="B1B28E9B"/>
    <w:rsid w:val="B1C45CBF"/>
    <w:rsid w:val="B20587AD"/>
    <w:rsid w:val="B217168F"/>
    <w:rsid w:val="B22136DE"/>
    <w:rsid w:val="B251DD20"/>
    <w:rsid w:val="B2702424"/>
    <w:rsid w:val="B28896D6"/>
    <w:rsid w:val="B295594B"/>
    <w:rsid w:val="B2A0FDC5"/>
    <w:rsid w:val="B2D725BA"/>
    <w:rsid w:val="B30AD678"/>
    <w:rsid w:val="B36E8CDE"/>
    <w:rsid w:val="B37915A6"/>
    <w:rsid w:val="B38710D2"/>
    <w:rsid w:val="B3CBB173"/>
    <w:rsid w:val="B4283B79"/>
    <w:rsid w:val="B4A05112"/>
    <w:rsid w:val="B5853FF7"/>
    <w:rsid w:val="B59A6C02"/>
    <w:rsid w:val="B5B50023"/>
    <w:rsid w:val="B5B5653E"/>
    <w:rsid w:val="B5D57A2D"/>
    <w:rsid w:val="B6468542"/>
    <w:rsid w:val="B6649A3A"/>
    <w:rsid w:val="B688745F"/>
    <w:rsid w:val="B6B39CD4"/>
    <w:rsid w:val="B6BFCE94"/>
    <w:rsid w:val="B72FB221"/>
    <w:rsid w:val="B740E128"/>
    <w:rsid w:val="B753DDE4"/>
    <w:rsid w:val="B7673663"/>
    <w:rsid w:val="B7B5B13F"/>
    <w:rsid w:val="B7F289AA"/>
    <w:rsid w:val="B7F9F395"/>
    <w:rsid w:val="B818B474"/>
    <w:rsid w:val="B8277706"/>
    <w:rsid w:val="B83E602E"/>
    <w:rsid w:val="B84525E6"/>
    <w:rsid w:val="B8504AA1"/>
    <w:rsid w:val="B88039C3"/>
    <w:rsid w:val="B8C4071F"/>
    <w:rsid w:val="B8C8E291"/>
    <w:rsid w:val="B8DE94C2"/>
    <w:rsid w:val="B8E6F8F7"/>
    <w:rsid w:val="B8F2BB35"/>
    <w:rsid w:val="B8FAC611"/>
    <w:rsid w:val="B9450F20"/>
    <w:rsid w:val="B947E7A8"/>
    <w:rsid w:val="B95C4CD1"/>
    <w:rsid w:val="B967524B"/>
    <w:rsid w:val="B96C0ABF"/>
    <w:rsid w:val="B96EA2B2"/>
    <w:rsid w:val="BA0DC97D"/>
    <w:rsid w:val="BA1B0DA0"/>
    <w:rsid w:val="BA2EC34D"/>
    <w:rsid w:val="BA80095B"/>
    <w:rsid w:val="BACE011D"/>
    <w:rsid w:val="BB0664FA"/>
    <w:rsid w:val="BB28BB4B"/>
    <w:rsid w:val="BB9AE23C"/>
    <w:rsid w:val="BBAEF29C"/>
    <w:rsid w:val="BBB9DBE1"/>
    <w:rsid w:val="BBFDD943"/>
    <w:rsid w:val="BC060451"/>
    <w:rsid w:val="BC217A2E"/>
    <w:rsid w:val="BC2B9296"/>
    <w:rsid w:val="BC3CDEC2"/>
    <w:rsid w:val="BC4816FD"/>
    <w:rsid w:val="BC869EEC"/>
    <w:rsid w:val="BCB60E51"/>
    <w:rsid w:val="BCC09D13"/>
    <w:rsid w:val="BCF919C7"/>
    <w:rsid w:val="BD14851C"/>
    <w:rsid w:val="BD374136"/>
    <w:rsid w:val="BD391F42"/>
    <w:rsid w:val="BD3A88BE"/>
    <w:rsid w:val="BD5C01D0"/>
    <w:rsid w:val="BD795EDE"/>
    <w:rsid w:val="BD8EFBCF"/>
    <w:rsid w:val="BDB10216"/>
    <w:rsid w:val="BDC59091"/>
    <w:rsid w:val="BDDEEBEF"/>
    <w:rsid w:val="BE0F9B4D"/>
    <w:rsid w:val="BE3655BF"/>
    <w:rsid w:val="BE6B3D7D"/>
    <w:rsid w:val="BEDBB23F"/>
    <w:rsid w:val="BEE2B7FD"/>
    <w:rsid w:val="BEE479BD"/>
    <w:rsid w:val="BF065E08"/>
    <w:rsid w:val="BF2C2A85"/>
    <w:rsid w:val="BF2FFFEA"/>
    <w:rsid w:val="BF8ED4B7"/>
    <w:rsid w:val="BFA86117"/>
    <w:rsid w:val="BFC3638E"/>
    <w:rsid w:val="C07F717A"/>
    <w:rsid w:val="C08AC795"/>
    <w:rsid w:val="C0A09A62"/>
    <w:rsid w:val="C0C9EB80"/>
    <w:rsid w:val="C0CCE8E0"/>
    <w:rsid w:val="C10E05C4"/>
    <w:rsid w:val="C117CC8E"/>
    <w:rsid w:val="C158B436"/>
    <w:rsid w:val="C160BC22"/>
    <w:rsid w:val="C197F332"/>
    <w:rsid w:val="C1BFE365"/>
    <w:rsid w:val="C1D840BE"/>
    <w:rsid w:val="C2179C6D"/>
    <w:rsid w:val="C217F857"/>
    <w:rsid w:val="C219798C"/>
    <w:rsid w:val="C30C7478"/>
    <w:rsid w:val="C3879873"/>
    <w:rsid w:val="C39A2797"/>
    <w:rsid w:val="C3BC6788"/>
    <w:rsid w:val="C3F1B0E0"/>
    <w:rsid w:val="C3FBBCA1"/>
    <w:rsid w:val="C429EA03"/>
    <w:rsid w:val="C433B1A1"/>
    <w:rsid w:val="C436FBA1"/>
    <w:rsid w:val="C43D54C3"/>
    <w:rsid w:val="C44E1132"/>
    <w:rsid w:val="C491371F"/>
    <w:rsid w:val="C4C7AE22"/>
    <w:rsid w:val="C4D5FDB8"/>
    <w:rsid w:val="C50B4764"/>
    <w:rsid w:val="C52B5F6B"/>
    <w:rsid w:val="C5428AC7"/>
    <w:rsid w:val="C556CE06"/>
    <w:rsid w:val="C583FF4E"/>
    <w:rsid w:val="C59BD31A"/>
    <w:rsid w:val="C5A277E8"/>
    <w:rsid w:val="C5A91136"/>
    <w:rsid w:val="C5B14F0C"/>
    <w:rsid w:val="C5CF4A06"/>
    <w:rsid w:val="C5E3A2AC"/>
    <w:rsid w:val="C5E8E2D9"/>
    <w:rsid w:val="C5EF9691"/>
    <w:rsid w:val="C5F1AE8D"/>
    <w:rsid w:val="C5F9AD72"/>
    <w:rsid w:val="C63B0E3E"/>
    <w:rsid w:val="C647FCA6"/>
    <w:rsid w:val="C662A34D"/>
    <w:rsid w:val="C66C0AF0"/>
    <w:rsid w:val="C6DC1EBA"/>
    <w:rsid w:val="C7120BF2"/>
    <w:rsid w:val="C7836C6D"/>
    <w:rsid w:val="C7940888"/>
    <w:rsid w:val="C7A5535D"/>
    <w:rsid w:val="C7E55FCD"/>
    <w:rsid w:val="C7E658EE"/>
    <w:rsid w:val="C82220A3"/>
    <w:rsid w:val="C8497014"/>
    <w:rsid w:val="C899D789"/>
    <w:rsid w:val="C8FCA8EE"/>
    <w:rsid w:val="C93FC16D"/>
    <w:rsid w:val="C941EA58"/>
    <w:rsid w:val="C944BB60"/>
    <w:rsid w:val="C9CEFB10"/>
    <w:rsid w:val="C9D80905"/>
    <w:rsid w:val="CA3ADD57"/>
    <w:rsid w:val="CA439832"/>
    <w:rsid w:val="CA8200E4"/>
    <w:rsid w:val="CA86FFBC"/>
    <w:rsid w:val="CAC6ADCD"/>
    <w:rsid w:val="CACA854A"/>
    <w:rsid w:val="CACB176B"/>
    <w:rsid w:val="CADD081D"/>
    <w:rsid w:val="CB01C398"/>
    <w:rsid w:val="CB288E1D"/>
    <w:rsid w:val="CBBB7C9C"/>
    <w:rsid w:val="CBC40721"/>
    <w:rsid w:val="CBC584C7"/>
    <w:rsid w:val="CBFD6C52"/>
    <w:rsid w:val="CC0C0519"/>
    <w:rsid w:val="CC60FA42"/>
    <w:rsid w:val="CCB87AAA"/>
    <w:rsid w:val="CCD37578"/>
    <w:rsid w:val="CCEBA272"/>
    <w:rsid w:val="CD19ABB4"/>
    <w:rsid w:val="CD395195"/>
    <w:rsid w:val="CD471284"/>
    <w:rsid w:val="CD68BB75"/>
    <w:rsid w:val="CD84C562"/>
    <w:rsid w:val="CD930EC2"/>
    <w:rsid w:val="CDB320A9"/>
    <w:rsid w:val="CDBBEBC0"/>
    <w:rsid w:val="CDF3E0AD"/>
    <w:rsid w:val="CE059800"/>
    <w:rsid w:val="CE3798CD"/>
    <w:rsid w:val="CE4E7AF4"/>
    <w:rsid w:val="CE50E87A"/>
    <w:rsid w:val="CE69188C"/>
    <w:rsid w:val="CEA86DF2"/>
    <w:rsid w:val="CEAD1C57"/>
    <w:rsid w:val="CF03093D"/>
    <w:rsid w:val="CF449482"/>
    <w:rsid w:val="CF9353FC"/>
    <w:rsid w:val="CFA0BD46"/>
    <w:rsid w:val="CFC06839"/>
    <w:rsid w:val="CFC98F67"/>
    <w:rsid w:val="CFD3659C"/>
    <w:rsid w:val="CFDBDF89"/>
    <w:rsid w:val="CFE13859"/>
    <w:rsid w:val="D00B73F5"/>
    <w:rsid w:val="D0277011"/>
    <w:rsid w:val="D0374D21"/>
    <w:rsid w:val="D0583A80"/>
    <w:rsid w:val="D0A1AD07"/>
    <w:rsid w:val="D0A24062"/>
    <w:rsid w:val="D0A293D0"/>
    <w:rsid w:val="D0B87B1F"/>
    <w:rsid w:val="D0EE0414"/>
    <w:rsid w:val="D13C8185"/>
    <w:rsid w:val="D15D7AA6"/>
    <w:rsid w:val="D17DC22E"/>
    <w:rsid w:val="D17E22B7"/>
    <w:rsid w:val="D19E0447"/>
    <w:rsid w:val="D1AF3C7E"/>
    <w:rsid w:val="D1BFE482"/>
    <w:rsid w:val="D1E94A47"/>
    <w:rsid w:val="D1F51E96"/>
    <w:rsid w:val="D2168D34"/>
    <w:rsid w:val="D22763E6"/>
    <w:rsid w:val="D2304AB9"/>
    <w:rsid w:val="D245373D"/>
    <w:rsid w:val="D246FCF9"/>
    <w:rsid w:val="D28B6F21"/>
    <w:rsid w:val="D2916D21"/>
    <w:rsid w:val="D2ADE29F"/>
    <w:rsid w:val="D2CB8CB2"/>
    <w:rsid w:val="D2F56763"/>
    <w:rsid w:val="D316468F"/>
    <w:rsid w:val="D3502D23"/>
    <w:rsid w:val="D354566B"/>
    <w:rsid w:val="D357D891"/>
    <w:rsid w:val="D393A8B9"/>
    <w:rsid w:val="D397D4E5"/>
    <w:rsid w:val="D3CE1F00"/>
    <w:rsid w:val="D41B6E2C"/>
    <w:rsid w:val="D436EA87"/>
    <w:rsid w:val="D4391886"/>
    <w:rsid w:val="D44F3B8D"/>
    <w:rsid w:val="D4501C44"/>
    <w:rsid w:val="D48D923D"/>
    <w:rsid w:val="D4E1E497"/>
    <w:rsid w:val="D4F53AFC"/>
    <w:rsid w:val="D506B071"/>
    <w:rsid w:val="D507FEA7"/>
    <w:rsid w:val="D53026F2"/>
    <w:rsid w:val="D53517BE"/>
    <w:rsid w:val="D55FA71D"/>
    <w:rsid w:val="D5C31B95"/>
    <w:rsid w:val="D5C3D0D7"/>
    <w:rsid w:val="D61E10C6"/>
    <w:rsid w:val="D668F5D8"/>
    <w:rsid w:val="D682C142"/>
    <w:rsid w:val="D6AC9426"/>
    <w:rsid w:val="D6B2A693"/>
    <w:rsid w:val="D6BEC89C"/>
    <w:rsid w:val="D6BF73F6"/>
    <w:rsid w:val="D6ECCD02"/>
    <w:rsid w:val="D6EFA144"/>
    <w:rsid w:val="D7333D69"/>
    <w:rsid w:val="D7AAD6FC"/>
    <w:rsid w:val="D7DB1762"/>
    <w:rsid w:val="D8076121"/>
    <w:rsid w:val="D8255F2F"/>
    <w:rsid w:val="D8703FF1"/>
    <w:rsid w:val="D892C22B"/>
    <w:rsid w:val="D8C9A15F"/>
    <w:rsid w:val="D8CB7CD3"/>
    <w:rsid w:val="D8FC9644"/>
    <w:rsid w:val="D91CE5DC"/>
    <w:rsid w:val="D9241704"/>
    <w:rsid w:val="D930243E"/>
    <w:rsid w:val="D94B2698"/>
    <w:rsid w:val="D9559147"/>
    <w:rsid w:val="D95CD2FF"/>
    <w:rsid w:val="D960E98E"/>
    <w:rsid w:val="D96F9D35"/>
    <w:rsid w:val="D9E728F5"/>
    <w:rsid w:val="DA08436E"/>
    <w:rsid w:val="DA0D43D8"/>
    <w:rsid w:val="DA79B89A"/>
    <w:rsid w:val="DA7AF29C"/>
    <w:rsid w:val="DA7DD3B8"/>
    <w:rsid w:val="DA94F553"/>
    <w:rsid w:val="DAB5B610"/>
    <w:rsid w:val="DAB6B7BC"/>
    <w:rsid w:val="DAC19723"/>
    <w:rsid w:val="DACC8B84"/>
    <w:rsid w:val="DAD34CA9"/>
    <w:rsid w:val="DAECDBF5"/>
    <w:rsid w:val="DAFF0A85"/>
    <w:rsid w:val="DB46A474"/>
    <w:rsid w:val="DB55A5B9"/>
    <w:rsid w:val="DB7496B5"/>
    <w:rsid w:val="DBAF923F"/>
    <w:rsid w:val="DBF1C661"/>
    <w:rsid w:val="DC194381"/>
    <w:rsid w:val="DC35F329"/>
    <w:rsid w:val="DC604F94"/>
    <w:rsid w:val="DC7BABDE"/>
    <w:rsid w:val="DCBD768F"/>
    <w:rsid w:val="DD05C2A6"/>
    <w:rsid w:val="DD0B4B5D"/>
    <w:rsid w:val="DD2D6D15"/>
    <w:rsid w:val="DD473FB4"/>
    <w:rsid w:val="DD6FA85A"/>
    <w:rsid w:val="DD841760"/>
    <w:rsid w:val="DD985F1C"/>
    <w:rsid w:val="DDB146E8"/>
    <w:rsid w:val="DDB5966C"/>
    <w:rsid w:val="DDD9B865"/>
    <w:rsid w:val="DE0EECB3"/>
    <w:rsid w:val="DE37D6BC"/>
    <w:rsid w:val="DE4A8BEA"/>
    <w:rsid w:val="DE58B3A2"/>
    <w:rsid w:val="DE79A225"/>
    <w:rsid w:val="DEAD26D9"/>
    <w:rsid w:val="DED99FA0"/>
    <w:rsid w:val="DF1A8BEF"/>
    <w:rsid w:val="DF720CD3"/>
    <w:rsid w:val="DFA6B30A"/>
    <w:rsid w:val="DFABDEC7"/>
    <w:rsid w:val="DFCF8BC7"/>
    <w:rsid w:val="DFE40D29"/>
    <w:rsid w:val="DFFAB4FA"/>
    <w:rsid w:val="E0212D9C"/>
    <w:rsid w:val="E04036FB"/>
    <w:rsid w:val="E040BD98"/>
    <w:rsid w:val="E04D4F02"/>
    <w:rsid w:val="E06AE9AA"/>
    <w:rsid w:val="E075689F"/>
    <w:rsid w:val="E085DAA7"/>
    <w:rsid w:val="E08EBFC5"/>
    <w:rsid w:val="E0A7C6D0"/>
    <w:rsid w:val="E0B31B02"/>
    <w:rsid w:val="E0B54E61"/>
    <w:rsid w:val="E115EF15"/>
    <w:rsid w:val="E134FAA0"/>
    <w:rsid w:val="E17EF233"/>
    <w:rsid w:val="E1AC090D"/>
    <w:rsid w:val="E1DA59A3"/>
    <w:rsid w:val="E21F1EE7"/>
    <w:rsid w:val="E2689C71"/>
    <w:rsid w:val="E273E95B"/>
    <w:rsid w:val="E276BFE3"/>
    <w:rsid w:val="E28F73C5"/>
    <w:rsid w:val="E2AE6987"/>
    <w:rsid w:val="E2D12173"/>
    <w:rsid w:val="E2E074DB"/>
    <w:rsid w:val="E2F7CD58"/>
    <w:rsid w:val="E31AEDB7"/>
    <w:rsid w:val="E31E0EAD"/>
    <w:rsid w:val="E3713377"/>
    <w:rsid w:val="E371E624"/>
    <w:rsid w:val="E381DF41"/>
    <w:rsid w:val="E398D837"/>
    <w:rsid w:val="E3BD980E"/>
    <w:rsid w:val="E3FF24F0"/>
    <w:rsid w:val="E42147A6"/>
    <w:rsid w:val="E45A032C"/>
    <w:rsid w:val="E47F3DAD"/>
    <w:rsid w:val="E4B5723F"/>
    <w:rsid w:val="E58E3BF6"/>
    <w:rsid w:val="E5EA6393"/>
    <w:rsid w:val="E5FFC0E9"/>
    <w:rsid w:val="E61125C9"/>
    <w:rsid w:val="E628B026"/>
    <w:rsid w:val="E63794F0"/>
    <w:rsid w:val="E65BDFA9"/>
    <w:rsid w:val="E69185F1"/>
    <w:rsid w:val="E6952BD2"/>
    <w:rsid w:val="E6968A83"/>
    <w:rsid w:val="E6A658AF"/>
    <w:rsid w:val="E6BE3E3E"/>
    <w:rsid w:val="E6C2CCEF"/>
    <w:rsid w:val="E6CF8AFF"/>
    <w:rsid w:val="E721C286"/>
    <w:rsid w:val="E73C94EA"/>
    <w:rsid w:val="E74F9EB0"/>
    <w:rsid w:val="E7859678"/>
    <w:rsid w:val="E7BC0D5C"/>
    <w:rsid w:val="E7E324BD"/>
    <w:rsid w:val="E7F98C93"/>
    <w:rsid w:val="E85ACA41"/>
    <w:rsid w:val="E8EE0BDB"/>
    <w:rsid w:val="E9931F09"/>
    <w:rsid w:val="E9DB16C8"/>
    <w:rsid w:val="E9DC6E69"/>
    <w:rsid w:val="E9FF521E"/>
    <w:rsid w:val="EAB5D97A"/>
    <w:rsid w:val="EACC3A61"/>
    <w:rsid w:val="EAF6B706"/>
    <w:rsid w:val="EB7EB050"/>
    <w:rsid w:val="EB926FEB"/>
    <w:rsid w:val="EB973207"/>
    <w:rsid w:val="EB9C34F0"/>
    <w:rsid w:val="EB9CDC4D"/>
    <w:rsid w:val="EBAB22C2"/>
    <w:rsid w:val="EBECCC68"/>
    <w:rsid w:val="EC420510"/>
    <w:rsid w:val="EC686A79"/>
    <w:rsid w:val="EC6C222B"/>
    <w:rsid w:val="EC730047"/>
    <w:rsid w:val="ECA2ACFB"/>
    <w:rsid w:val="ECB6E8C7"/>
    <w:rsid w:val="ECCADFFB"/>
    <w:rsid w:val="ECCD3E72"/>
    <w:rsid w:val="ECE4CD1F"/>
    <w:rsid w:val="ED247292"/>
    <w:rsid w:val="ED3632D6"/>
    <w:rsid w:val="ED3CDAA8"/>
    <w:rsid w:val="ED90EE6F"/>
    <w:rsid w:val="ED937577"/>
    <w:rsid w:val="EDDDB8CF"/>
    <w:rsid w:val="EDDFBD0B"/>
    <w:rsid w:val="EDE9AE61"/>
    <w:rsid w:val="EE24C0A2"/>
    <w:rsid w:val="EE34473E"/>
    <w:rsid w:val="EE62FA14"/>
    <w:rsid w:val="EE90B820"/>
    <w:rsid w:val="EE956904"/>
    <w:rsid w:val="EE9857D2"/>
    <w:rsid w:val="EEB710C2"/>
    <w:rsid w:val="EEE1CACE"/>
    <w:rsid w:val="EF4E0903"/>
    <w:rsid w:val="EF6EDC4E"/>
    <w:rsid w:val="EF8034A1"/>
    <w:rsid w:val="EFA78077"/>
    <w:rsid w:val="EFCCADF7"/>
    <w:rsid w:val="EFD4A6C2"/>
    <w:rsid w:val="EFDF3AD0"/>
    <w:rsid w:val="F0139043"/>
    <w:rsid w:val="F02CC7B7"/>
    <w:rsid w:val="F036BDDF"/>
    <w:rsid w:val="F07D26C0"/>
    <w:rsid w:val="F0932130"/>
    <w:rsid w:val="F0A34B76"/>
    <w:rsid w:val="F0BD8CE1"/>
    <w:rsid w:val="F11802E3"/>
    <w:rsid w:val="F125C991"/>
    <w:rsid w:val="F12923B0"/>
    <w:rsid w:val="F1515E5E"/>
    <w:rsid w:val="F18C4C71"/>
    <w:rsid w:val="F1BFE2C5"/>
    <w:rsid w:val="F208E0A9"/>
    <w:rsid w:val="F2148182"/>
    <w:rsid w:val="F226E983"/>
    <w:rsid w:val="F2591D25"/>
    <w:rsid w:val="F2595350"/>
    <w:rsid w:val="F263AECE"/>
    <w:rsid w:val="F2D108AC"/>
    <w:rsid w:val="F2EFF2B7"/>
    <w:rsid w:val="F3391DA6"/>
    <w:rsid w:val="F34647BD"/>
    <w:rsid w:val="F349ADD6"/>
    <w:rsid w:val="F3556E50"/>
    <w:rsid w:val="F3557097"/>
    <w:rsid w:val="F37EE797"/>
    <w:rsid w:val="F3883BEF"/>
    <w:rsid w:val="F39C22FC"/>
    <w:rsid w:val="F3F0D133"/>
    <w:rsid w:val="F401EEED"/>
    <w:rsid w:val="F4113442"/>
    <w:rsid w:val="F47DB872"/>
    <w:rsid w:val="F4A15CAC"/>
    <w:rsid w:val="F4AC01AE"/>
    <w:rsid w:val="F4D9AA53"/>
    <w:rsid w:val="F5012918"/>
    <w:rsid w:val="F51CCBAA"/>
    <w:rsid w:val="F52B03FF"/>
    <w:rsid w:val="F54DAD89"/>
    <w:rsid w:val="F5A6E035"/>
    <w:rsid w:val="F5A7D0B5"/>
    <w:rsid w:val="F5B4A14D"/>
    <w:rsid w:val="F5C6F8DF"/>
    <w:rsid w:val="F5D4D35A"/>
    <w:rsid w:val="F5F5C29D"/>
    <w:rsid w:val="F5FD43F6"/>
    <w:rsid w:val="F6094849"/>
    <w:rsid w:val="F6235F35"/>
    <w:rsid w:val="F63A588F"/>
    <w:rsid w:val="F63EC878"/>
    <w:rsid w:val="F6428942"/>
    <w:rsid w:val="F6564C4F"/>
    <w:rsid w:val="F664F82D"/>
    <w:rsid w:val="F6AE4977"/>
    <w:rsid w:val="F6B33B80"/>
    <w:rsid w:val="F70729DA"/>
    <w:rsid w:val="F7219810"/>
    <w:rsid w:val="F7390D48"/>
    <w:rsid w:val="F7D10478"/>
    <w:rsid w:val="F7EFB016"/>
    <w:rsid w:val="F81FDA55"/>
    <w:rsid w:val="F8378052"/>
    <w:rsid w:val="F850E21A"/>
    <w:rsid w:val="F869D53B"/>
    <w:rsid w:val="F887440D"/>
    <w:rsid w:val="F8A851AB"/>
    <w:rsid w:val="F8B13334"/>
    <w:rsid w:val="F8E8F541"/>
    <w:rsid w:val="F94FB66D"/>
    <w:rsid w:val="F95DD881"/>
    <w:rsid w:val="F964BF6E"/>
    <w:rsid w:val="FA1A2F32"/>
    <w:rsid w:val="FA5A04B3"/>
    <w:rsid w:val="FA84F2DB"/>
    <w:rsid w:val="FB258D5C"/>
    <w:rsid w:val="FB4E2D6B"/>
    <w:rsid w:val="FB744E78"/>
    <w:rsid w:val="FBAD296E"/>
    <w:rsid w:val="FC0D952A"/>
    <w:rsid w:val="FC16E693"/>
    <w:rsid w:val="FC4FC93A"/>
    <w:rsid w:val="FC5C700B"/>
    <w:rsid w:val="FC8374AA"/>
    <w:rsid w:val="FCF84217"/>
    <w:rsid w:val="FCFFB7B2"/>
    <w:rsid w:val="FD215FAD"/>
    <w:rsid w:val="FD57EC06"/>
    <w:rsid w:val="FD616267"/>
    <w:rsid w:val="FDCAD763"/>
    <w:rsid w:val="FDD7723C"/>
    <w:rsid w:val="FDD77AF5"/>
    <w:rsid w:val="FDF83136"/>
    <w:rsid w:val="FE1026C6"/>
    <w:rsid w:val="FE23A87A"/>
    <w:rsid w:val="FE5BCFD5"/>
    <w:rsid w:val="FE7F14DB"/>
    <w:rsid w:val="FE84E2DC"/>
    <w:rsid w:val="FF103096"/>
    <w:rsid w:val="FF9D5C4B"/>
    <w:rsid w:val="FFEE781F"/>
    <w:rsid w:val="000001FF"/>
    <w:rsid w:val="00000244"/>
    <w:rsid w:val="00000B5B"/>
    <w:rsid w:val="000014F2"/>
    <w:rsid w:val="000015BB"/>
    <w:rsid w:val="00001737"/>
    <w:rsid w:val="0000185F"/>
    <w:rsid w:val="00001CEA"/>
    <w:rsid w:val="00001D2D"/>
    <w:rsid w:val="00001E29"/>
    <w:rsid w:val="000029F7"/>
    <w:rsid w:val="00002A5C"/>
    <w:rsid w:val="00002EF2"/>
    <w:rsid w:val="00003597"/>
    <w:rsid w:val="00003758"/>
    <w:rsid w:val="00003B69"/>
    <w:rsid w:val="00004651"/>
    <w:rsid w:val="000054E7"/>
    <w:rsid w:val="000056B5"/>
    <w:rsid w:val="0000575E"/>
    <w:rsid w:val="0000586F"/>
    <w:rsid w:val="00005891"/>
    <w:rsid w:val="00005D47"/>
    <w:rsid w:val="00005D58"/>
    <w:rsid w:val="00005E28"/>
    <w:rsid w:val="00005FFA"/>
    <w:rsid w:val="0000683D"/>
    <w:rsid w:val="0000738C"/>
    <w:rsid w:val="000076EA"/>
    <w:rsid w:val="000076F9"/>
    <w:rsid w:val="00007FB0"/>
    <w:rsid w:val="00007FB4"/>
    <w:rsid w:val="00010184"/>
    <w:rsid w:val="00010468"/>
    <w:rsid w:val="00010528"/>
    <w:rsid w:val="0001079D"/>
    <w:rsid w:val="00010B6F"/>
    <w:rsid w:val="00011C65"/>
    <w:rsid w:val="00011DE4"/>
    <w:rsid w:val="00011F06"/>
    <w:rsid w:val="00011FD4"/>
    <w:rsid w:val="00012209"/>
    <w:rsid w:val="00012A86"/>
    <w:rsid w:val="000131AF"/>
    <w:rsid w:val="000137BF"/>
    <w:rsid w:val="00013D86"/>
    <w:rsid w:val="00013E02"/>
    <w:rsid w:val="00014590"/>
    <w:rsid w:val="000159A4"/>
    <w:rsid w:val="00015D8C"/>
    <w:rsid w:val="00015DBF"/>
    <w:rsid w:val="00016215"/>
    <w:rsid w:val="0001621E"/>
    <w:rsid w:val="00016237"/>
    <w:rsid w:val="0001681D"/>
    <w:rsid w:val="00016B99"/>
    <w:rsid w:val="000174F8"/>
    <w:rsid w:val="00017693"/>
    <w:rsid w:val="00017E70"/>
    <w:rsid w:val="00017F30"/>
    <w:rsid w:val="00020FFE"/>
    <w:rsid w:val="0002143C"/>
    <w:rsid w:val="0002163C"/>
    <w:rsid w:val="00021838"/>
    <w:rsid w:val="00021BD4"/>
    <w:rsid w:val="0002230F"/>
    <w:rsid w:val="00022445"/>
    <w:rsid w:val="000225B3"/>
    <w:rsid w:val="00022B20"/>
    <w:rsid w:val="0002335D"/>
    <w:rsid w:val="00023455"/>
    <w:rsid w:val="0002355A"/>
    <w:rsid w:val="0002357F"/>
    <w:rsid w:val="00023D0C"/>
    <w:rsid w:val="00023E9D"/>
    <w:rsid w:val="00024567"/>
    <w:rsid w:val="000245E3"/>
    <w:rsid w:val="00024A2D"/>
    <w:rsid w:val="00024E88"/>
    <w:rsid w:val="00025957"/>
    <w:rsid w:val="00025A65"/>
    <w:rsid w:val="000266D0"/>
    <w:rsid w:val="00026ADF"/>
    <w:rsid w:val="00026C31"/>
    <w:rsid w:val="00026CE2"/>
    <w:rsid w:val="00026D25"/>
    <w:rsid w:val="00026DBE"/>
    <w:rsid w:val="00027280"/>
    <w:rsid w:val="00027494"/>
    <w:rsid w:val="00027C7B"/>
    <w:rsid w:val="00027D07"/>
    <w:rsid w:val="00027DBD"/>
    <w:rsid w:val="00030536"/>
    <w:rsid w:val="00030C1A"/>
    <w:rsid w:val="00030F61"/>
    <w:rsid w:val="000315FC"/>
    <w:rsid w:val="00031AFA"/>
    <w:rsid w:val="00031C32"/>
    <w:rsid w:val="00031D72"/>
    <w:rsid w:val="00031DF2"/>
    <w:rsid w:val="000320A7"/>
    <w:rsid w:val="000320A8"/>
    <w:rsid w:val="00032BC9"/>
    <w:rsid w:val="00032CBA"/>
    <w:rsid w:val="000339A4"/>
    <w:rsid w:val="00033BA5"/>
    <w:rsid w:val="00033BB8"/>
    <w:rsid w:val="00033CE4"/>
    <w:rsid w:val="00034939"/>
    <w:rsid w:val="00034B0A"/>
    <w:rsid w:val="0003558C"/>
    <w:rsid w:val="00035925"/>
    <w:rsid w:val="00035FF6"/>
    <w:rsid w:val="0003616F"/>
    <w:rsid w:val="0003637F"/>
    <w:rsid w:val="000364D5"/>
    <w:rsid w:val="000365DC"/>
    <w:rsid w:val="000367B5"/>
    <w:rsid w:val="00036EE6"/>
    <w:rsid w:val="00037A56"/>
    <w:rsid w:val="00040BB4"/>
    <w:rsid w:val="00040FBD"/>
    <w:rsid w:val="0004135F"/>
    <w:rsid w:val="000418B0"/>
    <w:rsid w:val="000418E2"/>
    <w:rsid w:val="00041992"/>
    <w:rsid w:val="00042255"/>
    <w:rsid w:val="000422BB"/>
    <w:rsid w:val="00042793"/>
    <w:rsid w:val="00042DD1"/>
    <w:rsid w:val="000431D0"/>
    <w:rsid w:val="00043354"/>
    <w:rsid w:val="0004344C"/>
    <w:rsid w:val="000436D4"/>
    <w:rsid w:val="000436E1"/>
    <w:rsid w:val="00043940"/>
    <w:rsid w:val="00043BB0"/>
    <w:rsid w:val="000440DD"/>
    <w:rsid w:val="00044339"/>
    <w:rsid w:val="000445E5"/>
    <w:rsid w:val="000449DB"/>
    <w:rsid w:val="00044CE9"/>
    <w:rsid w:val="00045120"/>
    <w:rsid w:val="0004519E"/>
    <w:rsid w:val="000452C9"/>
    <w:rsid w:val="000452CB"/>
    <w:rsid w:val="000459A4"/>
    <w:rsid w:val="000461F9"/>
    <w:rsid w:val="0004654C"/>
    <w:rsid w:val="0004682C"/>
    <w:rsid w:val="00046E5D"/>
    <w:rsid w:val="00046F27"/>
    <w:rsid w:val="0004702D"/>
    <w:rsid w:val="00047268"/>
    <w:rsid w:val="00047D50"/>
    <w:rsid w:val="00050680"/>
    <w:rsid w:val="0005146F"/>
    <w:rsid w:val="00051600"/>
    <w:rsid w:val="00051661"/>
    <w:rsid w:val="000516DF"/>
    <w:rsid w:val="0005179B"/>
    <w:rsid w:val="00051DFE"/>
    <w:rsid w:val="00051EDE"/>
    <w:rsid w:val="000535F3"/>
    <w:rsid w:val="00053856"/>
    <w:rsid w:val="00053B4E"/>
    <w:rsid w:val="00053DDD"/>
    <w:rsid w:val="00055A96"/>
    <w:rsid w:val="00055C72"/>
    <w:rsid w:val="00055EA7"/>
    <w:rsid w:val="000561C8"/>
    <w:rsid w:val="0005630E"/>
    <w:rsid w:val="00056B68"/>
    <w:rsid w:val="00056E67"/>
    <w:rsid w:val="00057356"/>
    <w:rsid w:val="00057AAE"/>
    <w:rsid w:val="00057AE7"/>
    <w:rsid w:val="00057BDA"/>
    <w:rsid w:val="00057D71"/>
    <w:rsid w:val="00057DF2"/>
    <w:rsid w:val="000600E8"/>
    <w:rsid w:val="00060620"/>
    <w:rsid w:val="0006089A"/>
    <w:rsid w:val="00060EF5"/>
    <w:rsid w:val="00060F74"/>
    <w:rsid w:val="0006126F"/>
    <w:rsid w:val="000613C1"/>
    <w:rsid w:val="00061ADD"/>
    <w:rsid w:val="00061CE1"/>
    <w:rsid w:val="00061FEC"/>
    <w:rsid w:val="000622D8"/>
    <w:rsid w:val="000626A3"/>
    <w:rsid w:val="000627BA"/>
    <w:rsid w:val="00062AE2"/>
    <w:rsid w:val="00062B43"/>
    <w:rsid w:val="00062E40"/>
    <w:rsid w:val="0006350D"/>
    <w:rsid w:val="00064080"/>
    <w:rsid w:val="00064094"/>
    <w:rsid w:val="00064654"/>
    <w:rsid w:val="00064684"/>
    <w:rsid w:val="00064B37"/>
    <w:rsid w:val="0006525E"/>
    <w:rsid w:val="0006547E"/>
    <w:rsid w:val="000654F1"/>
    <w:rsid w:val="00065710"/>
    <w:rsid w:val="000657DD"/>
    <w:rsid w:val="00065D33"/>
    <w:rsid w:val="000662D6"/>
    <w:rsid w:val="000663FC"/>
    <w:rsid w:val="0006665C"/>
    <w:rsid w:val="00066C0E"/>
    <w:rsid w:val="000673ED"/>
    <w:rsid w:val="00067896"/>
    <w:rsid w:val="00067CDF"/>
    <w:rsid w:val="00067DBE"/>
    <w:rsid w:val="0007009B"/>
    <w:rsid w:val="00070175"/>
    <w:rsid w:val="0007023E"/>
    <w:rsid w:val="00070EB2"/>
    <w:rsid w:val="000725D5"/>
    <w:rsid w:val="000725FD"/>
    <w:rsid w:val="0007266E"/>
    <w:rsid w:val="000730F8"/>
    <w:rsid w:val="00073713"/>
    <w:rsid w:val="00073BD5"/>
    <w:rsid w:val="00073F65"/>
    <w:rsid w:val="000747FB"/>
    <w:rsid w:val="00074FBE"/>
    <w:rsid w:val="00075017"/>
    <w:rsid w:val="000750D8"/>
    <w:rsid w:val="000751AB"/>
    <w:rsid w:val="00075858"/>
    <w:rsid w:val="00076843"/>
    <w:rsid w:val="00077297"/>
    <w:rsid w:val="000772F4"/>
    <w:rsid w:val="000776CD"/>
    <w:rsid w:val="00077957"/>
    <w:rsid w:val="00080812"/>
    <w:rsid w:val="000808D7"/>
    <w:rsid w:val="00080F74"/>
    <w:rsid w:val="00081ADC"/>
    <w:rsid w:val="00081C19"/>
    <w:rsid w:val="0008205A"/>
    <w:rsid w:val="00082080"/>
    <w:rsid w:val="000834C7"/>
    <w:rsid w:val="000836F6"/>
    <w:rsid w:val="00083A09"/>
    <w:rsid w:val="00083E17"/>
    <w:rsid w:val="0008422F"/>
    <w:rsid w:val="00084385"/>
    <w:rsid w:val="00084749"/>
    <w:rsid w:val="000847C1"/>
    <w:rsid w:val="000850BD"/>
    <w:rsid w:val="00085591"/>
    <w:rsid w:val="000855C1"/>
    <w:rsid w:val="0008570E"/>
    <w:rsid w:val="00085851"/>
    <w:rsid w:val="00085887"/>
    <w:rsid w:val="00085A7C"/>
    <w:rsid w:val="00085E70"/>
    <w:rsid w:val="00085ECD"/>
    <w:rsid w:val="0008683A"/>
    <w:rsid w:val="00086B76"/>
    <w:rsid w:val="00086FAE"/>
    <w:rsid w:val="0008703C"/>
    <w:rsid w:val="000874FE"/>
    <w:rsid w:val="0008777E"/>
    <w:rsid w:val="0009005E"/>
    <w:rsid w:val="00090069"/>
    <w:rsid w:val="0009016E"/>
    <w:rsid w:val="000901A4"/>
    <w:rsid w:val="00091BE7"/>
    <w:rsid w:val="000925CB"/>
    <w:rsid w:val="00092739"/>
    <w:rsid w:val="00092857"/>
    <w:rsid w:val="00092ECD"/>
    <w:rsid w:val="0009384B"/>
    <w:rsid w:val="00093BAB"/>
    <w:rsid w:val="00093CEC"/>
    <w:rsid w:val="00094500"/>
    <w:rsid w:val="000946C1"/>
    <w:rsid w:val="000947C6"/>
    <w:rsid w:val="000948C0"/>
    <w:rsid w:val="00094A9C"/>
    <w:rsid w:val="00094AE9"/>
    <w:rsid w:val="00094C4E"/>
    <w:rsid w:val="00094F7C"/>
    <w:rsid w:val="00094F83"/>
    <w:rsid w:val="000958D2"/>
    <w:rsid w:val="0009647C"/>
    <w:rsid w:val="0009657A"/>
    <w:rsid w:val="00096B43"/>
    <w:rsid w:val="00097574"/>
    <w:rsid w:val="00097B9A"/>
    <w:rsid w:val="000A097F"/>
    <w:rsid w:val="000A108D"/>
    <w:rsid w:val="000A176A"/>
    <w:rsid w:val="000A1943"/>
    <w:rsid w:val="000A20A9"/>
    <w:rsid w:val="000A2221"/>
    <w:rsid w:val="000A2423"/>
    <w:rsid w:val="000A297E"/>
    <w:rsid w:val="000A2AAF"/>
    <w:rsid w:val="000A2AB8"/>
    <w:rsid w:val="000A42B6"/>
    <w:rsid w:val="000A48B1"/>
    <w:rsid w:val="000A48D2"/>
    <w:rsid w:val="000A492B"/>
    <w:rsid w:val="000A4D53"/>
    <w:rsid w:val="000A4DFA"/>
    <w:rsid w:val="000A521B"/>
    <w:rsid w:val="000A5862"/>
    <w:rsid w:val="000A5BA5"/>
    <w:rsid w:val="000A5E06"/>
    <w:rsid w:val="000A5F3A"/>
    <w:rsid w:val="000A6036"/>
    <w:rsid w:val="000A7B74"/>
    <w:rsid w:val="000A7CE1"/>
    <w:rsid w:val="000A7DE1"/>
    <w:rsid w:val="000B0280"/>
    <w:rsid w:val="000B04CA"/>
    <w:rsid w:val="000B0A9A"/>
    <w:rsid w:val="000B1D10"/>
    <w:rsid w:val="000B2662"/>
    <w:rsid w:val="000B285C"/>
    <w:rsid w:val="000B2D2A"/>
    <w:rsid w:val="000B2DB7"/>
    <w:rsid w:val="000B3143"/>
    <w:rsid w:val="000B378A"/>
    <w:rsid w:val="000B3CC9"/>
    <w:rsid w:val="000B4109"/>
    <w:rsid w:val="000B456C"/>
    <w:rsid w:val="000B4BE4"/>
    <w:rsid w:val="000B4D4A"/>
    <w:rsid w:val="000B4E30"/>
    <w:rsid w:val="000B5162"/>
    <w:rsid w:val="000B5A85"/>
    <w:rsid w:val="000B5D00"/>
    <w:rsid w:val="000B6175"/>
    <w:rsid w:val="000B6527"/>
    <w:rsid w:val="000B69CB"/>
    <w:rsid w:val="000B6A04"/>
    <w:rsid w:val="000B6A4D"/>
    <w:rsid w:val="000B6E42"/>
    <w:rsid w:val="000B6F8B"/>
    <w:rsid w:val="000B7ABE"/>
    <w:rsid w:val="000B7EBE"/>
    <w:rsid w:val="000C0065"/>
    <w:rsid w:val="000C0CA5"/>
    <w:rsid w:val="000C0F7E"/>
    <w:rsid w:val="000C1A5B"/>
    <w:rsid w:val="000C1E9A"/>
    <w:rsid w:val="000C1FB8"/>
    <w:rsid w:val="000C31AB"/>
    <w:rsid w:val="000C3C7B"/>
    <w:rsid w:val="000C4312"/>
    <w:rsid w:val="000C43FE"/>
    <w:rsid w:val="000C472D"/>
    <w:rsid w:val="000C5015"/>
    <w:rsid w:val="000C55C2"/>
    <w:rsid w:val="000C56D5"/>
    <w:rsid w:val="000C57CA"/>
    <w:rsid w:val="000C63DA"/>
    <w:rsid w:val="000C6A2B"/>
    <w:rsid w:val="000C6B05"/>
    <w:rsid w:val="000C6D4C"/>
    <w:rsid w:val="000C6DD6"/>
    <w:rsid w:val="000C6E35"/>
    <w:rsid w:val="000C73D4"/>
    <w:rsid w:val="000C774F"/>
    <w:rsid w:val="000C7BA1"/>
    <w:rsid w:val="000C7D8B"/>
    <w:rsid w:val="000C7E36"/>
    <w:rsid w:val="000D074E"/>
    <w:rsid w:val="000D1521"/>
    <w:rsid w:val="000D1E7E"/>
    <w:rsid w:val="000D25F6"/>
    <w:rsid w:val="000D287C"/>
    <w:rsid w:val="000D2C8B"/>
    <w:rsid w:val="000D304C"/>
    <w:rsid w:val="000D3D4C"/>
    <w:rsid w:val="000D3F57"/>
    <w:rsid w:val="000D41F4"/>
    <w:rsid w:val="000D43D9"/>
    <w:rsid w:val="000D4DED"/>
    <w:rsid w:val="000D4F51"/>
    <w:rsid w:val="000D51B4"/>
    <w:rsid w:val="000D5641"/>
    <w:rsid w:val="000D56FC"/>
    <w:rsid w:val="000D5816"/>
    <w:rsid w:val="000D5BF7"/>
    <w:rsid w:val="000D622A"/>
    <w:rsid w:val="000D6594"/>
    <w:rsid w:val="000D694C"/>
    <w:rsid w:val="000D6A30"/>
    <w:rsid w:val="000D6A91"/>
    <w:rsid w:val="000D6E68"/>
    <w:rsid w:val="000D718B"/>
    <w:rsid w:val="000D7259"/>
    <w:rsid w:val="000D765A"/>
    <w:rsid w:val="000D7973"/>
    <w:rsid w:val="000D7B4B"/>
    <w:rsid w:val="000D7E02"/>
    <w:rsid w:val="000E004C"/>
    <w:rsid w:val="000E05E0"/>
    <w:rsid w:val="000E0995"/>
    <w:rsid w:val="000E0AAA"/>
    <w:rsid w:val="000E0B9F"/>
    <w:rsid w:val="000E0C46"/>
    <w:rsid w:val="000E0F41"/>
    <w:rsid w:val="000E10CC"/>
    <w:rsid w:val="000E1153"/>
    <w:rsid w:val="000E143C"/>
    <w:rsid w:val="000E1456"/>
    <w:rsid w:val="000E14BC"/>
    <w:rsid w:val="000E196F"/>
    <w:rsid w:val="000E2AA1"/>
    <w:rsid w:val="000E306D"/>
    <w:rsid w:val="000E39E6"/>
    <w:rsid w:val="000E3A94"/>
    <w:rsid w:val="000E3DD9"/>
    <w:rsid w:val="000E4822"/>
    <w:rsid w:val="000E512E"/>
    <w:rsid w:val="000E5374"/>
    <w:rsid w:val="000E57CE"/>
    <w:rsid w:val="000E59EC"/>
    <w:rsid w:val="000E5A01"/>
    <w:rsid w:val="000E5A91"/>
    <w:rsid w:val="000E5B5F"/>
    <w:rsid w:val="000E5E1E"/>
    <w:rsid w:val="000E601D"/>
    <w:rsid w:val="000E6361"/>
    <w:rsid w:val="000E66CC"/>
    <w:rsid w:val="000E6881"/>
    <w:rsid w:val="000E6D16"/>
    <w:rsid w:val="000E6EAD"/>
    <w:rsid w:val="000E70F2"/>
    <w:rsid w:val="000E714F"/>
    <w:rsid w:val="000E7FA3"/>
    <w:rsid w:val="000F030C"/>
    <w:rsid w:val="000F0442"/>
    <w:rsid w:val="000F04D0"/>
    <w:rsid w:val="000F06AC"/>
    <w:rsid w:val="000F0B06"/>
    <w:rsid w:val="000F1122"/>
    <w:rsid w:val="000F118E"/>
    <w:rsid w:val="000F129C"/>
    <w:rsid w:val="000F1ADE"/>
    <w:rsid w:val="000F1FD1"/>
    <w:rsid w:val="000F2208"/>
    <w:rsid w:val="000F2A60"/>
    <w:rsid w:val="000F2CAC"/>
    <w:rsid w:val="000F3188"/>
    <w:rsid w:val="000F3D79"/>
    <w:rsid w:val="000F47EB"/>
    <w:rsid w:val="000F4DCE"/>
    <w:rsid w:val="000F55B0"/>
    <w:rsid w:val="000F57BC"/>
    <w:rsid w:val="000F59C9"/>
    <w:rsid w:val="000F6728"/>
    <w:rsid w:val="000F67AD"/>
    <w:rsid w:val="000F6AFD"/>
    <w:rsid w:val="000F70C4"/>
    <w:rsid w:val="000F7A54"/>
    <w:rsid w:val="000F7FA7"/>
    <w:rsid w:val="00100699"/>
    <w:rsid w:val="0010078A"/>
    <w:rsid w:val="00100B08"/>
    <w:rsid w:val="00100B1F"/>
    <w:rsid w:val="001011E7"/>
    <w:rsid w:val="00101E9B"/>
    <w:rsid w:val="00101F51"/>
    <w:rsid w:val="001022B8"/>
    <w:rsid w:val="00102C8F"/>
    <w:rsid w:val="00102E1E"/>
    <w:rsid w:val="001034DD"/>
    <w:rsid w:val="0010457E"/>
    <w:rsid w:val="00104843"/>
    <w:rsid w:val="0010492A"/>
    <w:rsid w:val="00104F98"/>
    <w:rsid w:val="0010534B"/>
    <w:rsid w:val="001056DE"/>
    <w:rsid w:val="00105C41"/>
    <w:rsid w:val="00105E90"/>
    <w:rsid w:val="001068D3"/>
    <w:rsid w:val="00106ED3"/>
    <w:rsid w:val="001071A6"/>
    <w:rsid w:val="0010775F"/>
    <w:rsid w:val="00107927"/>
    <w:rsid w:val="00107936"/>
    <w:rsid w:val="00110067"/>
    <w:rsid w:val="00110098"/>
    <w:rsid w:val="00110231"/>
    <w:rsid w:val="001107BF"/>
    <w:rsid w:val="00110830"/>
    <w:rsid w:val="00110D08"/>
    <w:rsid w:val="00110F2D"/>
    <w:rsid w:val="001116BD"/>
    <w:rsid w:val="00111C28"/>
    <w:rsid w:val="00111D24"/>
    <w:rsid w:val="001124C0"/>
    <w:rsid w:val="00112A70"/>
    <w:rsid w:val="00112B88"/>
    <w:rsid w:val="00112E41"/>
    <w:rsid w:val="00112EB9"/>
    <w:rsid w:val="0011382E"/>
    <w:rsid w:val="0011473B"/>
    <w:rsid w:val="0011478A"/>
    <w:rsid w:val="001147A9"/>
    <w:rsid w:val="001152AA"/>
    <w:rsid w:val="001152E6"/>
    <w:rsid w:val="0011535B"/>
    <w:rsid w:val="00116E75"/>
    <w:rsid w:val="00117B69"/>
    <w:rsid w:val="00117D78"/>
    <w:rsid w:val="001201E0"/>
    <w:rsid w:val="00120270"/>
    <w:rsid w:val="00120275"/>
    <w:rsid w:val="00121224"/>
    <w:rsid w:val="0012140E"/>
    <w:rsid w:val="00121712"/>
    <w:rsid w:val="00121B5E"/>
    <w:rsid w:val="00121BC1"/>
    <w:rsid w:val="00121E43"/>
    <w:rsid w:val="00122216"/>
    <w:rsid w:val="001223C8"/>
    <w:rsid w:val="00122E19"/>
    <w:rsid w:val="001233CA"/>
    <w:rsid w:val="001237A6"/>
    <w:rsid w:val="0012415B"/>
    <w:rsid w:val="00125079"/>
    <w:rsid w:val="001253F6"/>
    <w:rsid w:val="0012596A"/>
    <w:rsid w:val="0012619D"/>
    <w:rsid w:val="001267DF"/>
    <w:rsid w:val="00126FD1"/>
    <w:rsid w:val="00127635"/>
    <w:rsid w:val="00127CF0"/>
    <w:rsid w:val="00127D57"/>
    <w:rsid w:val="00130143"/>
    <w:rsid w:val="001304D4"/>
    <w:rsid w:val="0013089C"/>
    <w:rsid w:val="00130D56"/>
    <w:rsid w:val="00131188"/>
    <w:rsid w:val="001312DD"/>
    <w:rsid w:val="00131463"/>
    <w:rsid w:val="0013175F"/>
    <w:rsid w:val="00131DDF"/>
    <w:rsid w:val="001325EF"/>
    <w:rsid w:val="001329D9"/>
    <w:rsid w:val="00132EE1"/>
    <w:rsid w:val="0013313F"/>
    <w:rsid w:val="001331E9"/>
    <w:rsid w:val="001333C4"/>
    <w:rsid w:val="001337E1"/>
    <w:rsid w:val="00133921"/>
    <w:rsid w:val="001339B6"/>
    <w:rsid w:val="00133CA9"/>
    <w:rsid w:val="00134069"/>
    <w:rsid w:val="001340C6"/>
    <w:rsid w:val="001343DF"/>
    <w:rsid w:val="001343E4"/>
    <w:rsid w:val="001347F4"/>
    <w:rsid w:val="00134FB7"/>
    <w:rsid w:val="001350C7"/>
    <w:rsid w:val="001354E9"/>
    <w:rsid w:val="00135A20"/>
    <w:rsid w:val="00135A2F"/>
    <w:rsid w:val="00135D49"/>
    <w:rsid w:val="00135F2F"/>
    <w:rsid w:val="001361FE"/>
    <w:rsid w:val="00136604"/>
    <w:rsid w:val="00136A98"/>
    <w:rsid w:val="00136B15"/>
    <w:rsid w:val="00137A1D"/>
    <w:rsid w:val="00137FE6"/>
    <w:rsid w:val="001403D7"/>
    <w:rsid w:val="001405EE"/>
    <w:rsid w:val="00141195"/>
    <w:rsid w:val="00141453"/>
    <w:rsid w:val="001414E9"/>
    <w:rsid w:val="00141EDE"/>
    <w:rsid w:val="001420E6"/>
    <w:rsid w:val="00142A17"/>
    <w:rsid w:val="00142E25"/>
    <w:rsid w:val="00142E67"/>
    <w:rsid w:val="00143185"/>
    <w:rsid w:val="001440AB"/>
    <w:rsid w:val="0014440E"/>
    <w:rsid w:val="00144DBF"/>
    <w:rsid w:val="001452FD"/>
    <w:rsid w:val="001454A3"/>
    <w:rsid w:val="00145D0D"/>
    <w:rsid w:val="00145EA5"/>
    <w:rsid w:val="00146CA2"/>
    <w:rsid w:val="00146F6C"/>
    <w:rsid w:val="00147093"/>
    <w:rsid w:val="00147180"/>
    <w:rsid w:val="001474D0"/>
    <w:rsid w:val="001476BA"/>
    <w:rsid w:val="00147A65"/>
    <w:rsid w:val="00147EC7"/>
    <w:rsid w:val="00147FF0"/>
    <w:rsid w:val="001503E7"/>
    <w:rsid w:val="001507A7"/>
    <w:rsid w:val="00150B0B"/>
    <w:rsid w:val="001512B4"/>
    <w:rsid w:val="00151C5E"/>
    <w:rsid w:val="00152487"/>
    <w:rsid w:val="0015267D"/>
    <w:rsid w:val="00152ABC"/>
    <w:rsid w:val="00152ED7"/>
    <w:rsid w:val="001530BC"/>
    <w:rsid w:val="001533DE"/>
    <w:rsid w:val="0015356A"/>
    <w:rsid w:val="00153BA2"/>
    <w:rsid w:val="0015400E"/>
    <w:rsid w:val="0015499E"/>
    <w:rsid w:val="00154DA9"/>
    <w:rsid w:val="00154EC9"/>
    <w:rsid w:val="00155222"/>
    <w:rsid w:val="001553E2"/>
    <w:rsid w:val="001554C5"/>
    <w:rsid w:val="001555E5"/>
    <w:rsid w:val="00156073"/>
    <w:rsid w:val="00156210"/>
    <w:rsid w:val="00156871"/>
    <w:rsid w:val="00156BE2"/>
    <w:rsid w:val="00157218"/>
    <w:rsid w:val="001573F1"/>
    <w:rsid w:val="00157449"/>
    <w:rsid w:val="00157527"/>
    <w:rsid w:val="00157929"/>
    <w:rsid w:val="0016046E"/>
    <w:rsid w:val="00160B1E"/>
    <w:rsid w:val="00160B34"/>
    <w:rsid w:val="00160B45"/>
    <w:rsid w:val="00160BF6"/>
    <w:rsid w:val="00160C7A"/>
    <w:rsid w:val="0016125F"/>
    <w:rsid w:val="0016159E"/>
    <w:rsid w:val="0016166B"/>
    <w:rsid w:val="001616DF"/>
    <w:rsid w:val="00161DD2"/>
    <w:rsid w:val="001620A5"/>
    <w:rsid w:val="00162227"/>
    <w:rsid w:val="0016268E"/>
    <w:rsid w:val="001626E4"/>
    <w:rsid w:val="001629BA"/>
    <w:rsid w:val="00162D23"/>
    <w:rsid w:val="0016304F"/>
    <w:rsid w:val="00163B29"/>
    <w:rsid w:val="00164547"/>
    <w:rsid w:val="00164880"/>
    <w:rsid w:val="00164933"/>
    <w:rsid w:val="00164E53"/>
    <w:rsid w:val="001659AF"/>
    <w:rsid w:val="00165BA0"/>
    <w:rsid w:val="001661DE"/>
    <w:rsid w:val="001664A3"/>
    <w:rsid w:val="00166966"/>
    <w:rsid w:val="0016699D"/>
    <w:rsid w:val="00166F72"/>
    <w:rsid w:val="00167402"/>
    <w:rsid w:val="00167606"/>
    <w:rsid w:val="001679F7"/>
    <w:rsid w:val="001701BE"/>
    <w:rsid w:val="0017098E"/>
    <w:rsid w:val="001714F3"/>
    <w:rsid w:val="001718F4"/>
    <w:rsid w:val="00172227"/>
    <w:rsid w:val="00172503"/>
    <w:rsid w:val="0017251D"/>
    <w:rsid w:val="00172A27"/>
    <w:rsid w:val="00172A73"/>
    <w:rsid w:val="001736C1"/>
    <w:rsid w:val="001736CA"/>
    <w:rsid w:val="00173B03"/>
    <w:rsid w:val="00174085"/>
    <w:rsid w:val="00174BAE"/>
    <w:rsid w:val="00175159"/>
    <w:rsid w:val="0017516B"/>
    <w:rsid w:val="00175214"/>
    <w:rsid w:val="00175EE5"/>
    <w:rsid w:val="0017604D"/>
    <w:rsid w:val="00176208"/>
    <w:rsid w:val="001765F7"/>
    <w:rsid w:val="0017677B"/>
    <w:rsid w:val="00176A48"/>
    <w:rsid w:val="00176D52"/>
    <w:rsid w:val="001772C6"/>
    <w:rsid w:val="00177423"/>
    <w:rsid w:val="001775EE"/>
    <w:rsid w:val="00177600"/>
    <w:rsid w:val="00177A32"/>
    <w:rsid w:val="00177E3D"/>
    <w:rsid w:val="00177EE5"/>
    <w:rsid w:val="00177FFC"/>
    <w:rsid w:val="001800BB"/>
    <w:rsid w:val="00180123"/>
    <w:rsid w:val="001802C6"/>
    <w:rsid w:val="001803D2"/>
    <w:rsid w:val="0018066C"/>
    <w:rsid w:val="00180950"/>
    <w:rsid w:val="00180AE4"/>
    <w:rsid w:val="00181070"/>
    <w:rsid w:val="00181464"/>
    <w:rsid w:val="00181763"/>
    <w:rsid w:val="00181F74"/>
    <w:rsid w:val="0018211B"/>
    <w:rsid w:val="0018229A"/>
    <w:rsid w:val="0018234E"/>
    <w:rsid w:val="001823D4"/>
    <w:rsid w:val="0018271B"/>
    <w:rsid w:val="00182A8F"/>
    <w:rsid w:val="0018396E"/>
    <w:rsid w:val="00183DB2"/>
    <w:rsid w:val="001840B2"/>
    <w:rsid w:val="001840D3"/>
    <w:rsid w:val="0018434D"/>
    <w:rsid w:val="00184983"/>
    <w:rsid w:val="00184A2B"/>
    <w:rsid w:val="00184D44"/>
    <w:rsid w:val="001853CB"/>
    <w:rsid w:val="00186A21"/>
    <w:rsid w:val="00186AF1"/>
    <w:rsid w:val="001874BB"/>
    <w:rsid w:val="00187C6E"/>
    <w:rsid w:val="00187FCE"/>
    <w:rsid w:val="001900F8"/>
    <w:rsid w:val="001902B5"/>
    <w:rsid w:val="001902B6"/>
    <w:rsid w:val="001906EE"/>
    <w:rsid w:val="001908E6"/>
    <w:rsid w:val="00191258"/>
    <w:rsid w:val="00191A8F"/>
    <w:rsid w:val="00191D5A"/>
    <w:rsid w:val="00191E16"/>
    <w:rsid w:val="001921C5"/>
    <w:rsid w:val="00192252"/>
    <w:rsid w:val="001924DE"/>
    <w:rsid w:val="00192680"/>
    <w:rsid w:val="001928D8"/>
    <w:rsid w:val="00192A14"/>
    <w:rsid w:val="00192ACE"/>
    <w:rsid w:val="00192E81"/>
    <w:rsid w:val="00193037"/>
    <w:rsid w:val="0019308D"/>
    <w:rsid w:val="001930D2"/>
    <w:rsid w:val="00193447"/>
    <w:rsid w:val="00193A2C"/>
    <w:rsid w:val="00193B02"/>
    <w:rsid w:val="001946F6"/>
    <w:rsid w:val="00194944"/>
    <w:rsid w:val="00194AF8"/>
    <w:rsid w:val="00195446"/>
    <w:rsid w:val="001959C4"/>
    <w:rsid w:val="00196447"/>
    <w:rsid w:val="00196906"/>
    <w:rsid w:val="001978A9"/>
    <w:rsid w:val="001A0544"/>
    <w:rsid w:val="001A0A82"/>
    <w:rsid w:val="001A1001"/>
    <w:rsid w:val="001A138C"/>
    <w:rsid w:val="001A288E"/>
    <w:rsid w:val="001A38EF"/>
    <w:rsid w:val="001A4561"/>
    <w:rsid w:val="001A4868"/>
    <w:rsid w:val="001A50D4"/>
    <w:rsid w:val="001A53C6"/>
    <w:rsid w:val="001A5730"/>
    <w:rsid w:val="001A580E"/>
    <w:rsid w:val="001A582E"/>
    <w:rsid w:val="001A6169"/>
    <w:rsid w:val="001A6276"/>
    <w:rsid w:val="001A63C5"/>
    <w:rsid w:val="001A67B2"/>
    <w:rsid w:val="001A6893"/>
    <w:rsid w:val="001A7EFA"/>
    <w:rsid w:val="001B0312"/>
    <w:rsid w:val="001B0590"/>
    <w:rsid w:val="001B06C8"/>
    <w:rsid w:val="001B0733"/>
    <w:rsid w:val="001B0741"/>
    <w:rsid w:val="001B0775"/>
    <w:rsid w:val="001B0919"/>
    <w:rsid w:val="001B12BF"/>
    <w:rsid w:val="001B13BB"/>
    <w:rsid w:val="001B19EA"/>
    <w:rsid w:val="001B2349"/>
    <w:rsid w:val="001B2561"/>
    <w:rsid w:val="001B304D"/>
    <w:rsid w:val="001B3113"/>
    <w:rsid w:val="001B349F"/>
    <w:rsid w:val="001B3539"/>
    <w:rsid w:val="001B353A"/>
    <w:rsid w:val="001B3C7A"/>
    <w:rsid w:val="001B3EFB"/>
    <w:rsid w:val="001B4347"/>
    <w:rsid w:val="001B4B1E"/>
    <w:rsid w:val="001B61EB"/>
    <w:rsid w:val="001B656E"/>
    <w:rsid w:val="001B6A6E"/>
    <w:rsid w:val="001B6CE8"/>
    <w:rsid w:val="001B6DC2"/>
    <w:rsid w:val="001B7200"/>
    <w:rsid w:val="001B7924"/>
    <w:rsid w:val="001B7C89"/>
    <w:rsid w:val="001B7E6E"/>
    <w:rsid w:val="001C0509"/>
    <w:rsid w:val="001C088D"/>
    <w:rsid w:val="001C08F1"/>
    <w:rsid w:val="001C0B0A"/>
    <w:rsid w:val="001C103D"/>
    <w:rsid w:val="001C1446"/>
    <w:rsid w:val="001C149C"/>
    <w:rsid w:val="001C167C"/>
    <w:rsid w:val="001C1D75"/>
    <w:rsid w:val="001C1E95"/>
    <w:rsid w:val="001C21AC"/>
    <w:rsid w:val="001C2338"/>
    <w:rsid w:val="001C28D9"/>
    <w:rsid w:val="001C2A8F"/>
    <w:rsid w:val="001C367A"/>
    <w:rsid w:val="001C39DA"/>
    <w:rsid w:val="001C3CEE"/>
    <w:rsid w:val="001C3EB0"/>
    <w:rsid w:val="001C4046"/>
    <w:rsid w:val="001C42DA"/>
    <w:rsid w:val="001C4529"/>
    <w:rsid w:val="001C47BA"/>
    <w:rsid w:val="001C4C12"/>
    <w:rsid w:val="001C4EC6"/>
    <w:rsid w:val="001C4F3A"/>
    <w:rsid w:val="001C4FCE"/>
    <w:rsid w:val="001C515B"/>
    <w:rsid w:val="001C5580"/>
    <w:rsid w:val="001C59E3"/>
    <w:rsid w:val="001C59EA"/>
    <w:rsid w:val="001C5F99"/>
    <w:rsid w:val="001C60AA"/>
    <w:rsid w:val="001C7066"/>
    <w:rsid w:val="001D03DA"/>
    <w:rsid w:val="001D063E"/>
    <w:rsid w:val="001D0709"/>
    <w:rsid w:val="001D0908"/>
    <w:rsid w:val="001D0B84"/>
    <w:rsid w:val="001D121D"/>
    <w:rsid w:val="001D1222"/>
    <w:rsid w:val="001D1ED6"/>
    <w:rsid w:val="001D21C3"/>
    <w:rsid w:val="001D2518"/>
    <w:rsid w:val="001D2784"/>
    <w:rsid w:val="001D280B"/>
    <w:rsid w:val="001D29F0"/>
    <w:rsid w:val="001D2B58"/>
    <w:rsid w:val="001D3056"/>
    <w:rsid w:val="001D3170"/>
    <w:rsid w:val="001D3291"/>
    <w:rsid w:val="001D3435"/>
    <w:rsid w:val="001D39D8"/>
    <w:rsid w:val="001D3CD2"/>
    <w:rsid w:val="001D4027"/>
    <w:rsid w:val="001D406C"/>
    <w:rsid w:val="001D40AF"/>
    <w:rsid w:val="001D41EE"/>
    <w:rsid w:val="001D425A"/>
    <w:rsid w:val="001D4CFF"/>
    <w:rsid w:val="001D56AC"/>
    <w:rsid w:val="001D5C94"/>
    <w:rsid w:val="001D6A6B"/>
    <w:rsid w:val="001D6DA1"/>
    <w:rsid w:val="001D7789"/>
    <w:rsid w:val="001E01FA"/>
    <w:rsid w:val="001E0380"/>
    <w:rsid w:val="001E0C28"/>
    <w:rsid w:val="001E0C86"/>
    <w:rsid w:val="001E10EE"/>
    <w:rsid w:val="001E13B1"/>
    <w:rsid w:val="001E16F5"/>
    <w:rsid w:val="001E2533"/>
    <w:rsid w:val="001E2847"/>
    <w:rsid w:val="001E28D2"/>
    <w:rsid w:val="001E2B70"/>
    <w:rsid w:val="001E2D37"/>
    <w:rsid w:val="001E2DAA"/>
    <w:rsid w:val="001E31D6"/>
    <w:rsid w:val="001E363E"/>
    <w:rsid w:val="001E3655"/>
    <w:rsid w:val="001E4098"/>
    <w:rsid w:val="001E42F9"/>
    <w:rsid w:val="001E50D6"/>
    <w:rsid w:val="001E65DD"/>
    <w:rsid w:val="001E6C26"/>
    <w:rsid w:val="001E7763"/>
    <w:rsid w:val="001E7E2E"/>
    <w:rsid w:val="001F268C"/>
    <w:rsid w:val="001F28E2"/>
    <w:rsid w:val="001F2A4C"/>
    <w:rsid w:val="001F3924"/>
    <w:rsid w:val="001F3A19"/>
    <w:rsid w:val="001F3ABF"/>
    <w:rsid w:val="001F4123"/>
    <w:rsid w:val="001F4167"/>
    <w:rsid w:val="001F4292"/>
    <w:rsid w:val="001F4547"/>
    <w:rsid w:val="001F475A"/>
    <w:rsid w:val="001F47D0"/>
    <w:rsid w:val="001F6211"/>
    <w:rsid w:val="001F63CF"/>
    <w:rsid w:val="001F66CF"/>
    <w:rsid w:val="001F6B03"/>
    <w:rsid w:val="001F6E8F"/>
    <w:rsid w:val="001F6EEC"/>
    <w:rsid w:val="001F71DB"/>
    <w:rsid w:val="001F723A"/>
    <w:rsid w:val="001F7454"/>
    <w:rsid w:val="001F77F0"/>
    <w:rsid w:val="001F784A"/>
    <w:rsid w:val="00200B08"/>
    <w:rsid w:val="00200FE4"/>
    <w:rsid w:val="002013A7"/>
    <w:rsid w:val="00201F94"/>
    <w:rsid w:val="002029A5"/>
    <w:rsid w:val="0020308C"/>
    <w:rsid w:val="002033EB"/>
    <w:rsid w:val="00203455"/>
    <w:rsid w:val="0020356A"/>
    <w:rsid w:val="002044A7"/>
    <w:rsid w:val="00204576"/>
    <w:rsid w:val="00204748"/>
    <w:rsid w:val="0020496C"/>
    <w:rsid w:val="00204ACE"/>
    <w:rsid w:val="00204D6C"/>
    <w:rsid w:val="00204FFF"/>
    <w:rsid w:val="00205151"/>
    <w:rsid w:val="002058EE"/>
    <w:rsid w:val="00205C40"/>
    <w:rsid w:val="00205E28"/>
    <w:rsid w:val="002062A2"/>
    <w:rsid w:val="002067BC"/>
    <w:rsid w:val="0020682A"/>
    <w:rsid w:val="00206E52"/>
    <w:rsid w:val="002070AF"/>
    <w:rsid w:val="00207233"/>
    <w:rsid w:val="00210057"/>
    <w:rsid w:val="00210112"/>
    <w:rsid w:val="002102CA"/>
    <w:rsid w:val="002102E6"/>
    <w:rsid w:val="002105B7"/>
    <w:rsid w:val="00210A9B"/>
    <w:rsid w:val="00210C0B"/>
    <w:rsid w:val="00210C70"/>
    <w:rsid w:val="00210EE9"/>
    <w:rsid w:val="0021146E"/>
    <w:rsid w:val="00211BB9"/>
    <w:rsid w:val="002122D6"/>
    <w:rsid w:val="002124E6"/>
    <w:rsid w:val="0021261F"/>
    <w:rsid w:val="00212AA8"/>
    <w:rsid w:val="002134BC"/>
    <w:rsid w:val="002140B7"/>
    <w:rsid w:val="00214B21"/>
    <w:rsid w:val="00214E2E"/>
    <w:rsid w:val="00215035"/>
    <w:rsid w:val="002151E1"/>
    <w:rsid w:val="002156AE"/>
    <w:rsid w:val="002158B8"/>
    <w:rsid w:val="00215B65"/>
    <w:rsid w:val="00215BEE"/>
    <w:rsid w:val="00216634"/>
    <w:rsid w:val="00216B40"/>
    <w:rsid w:val="00216B83"/>
    <w:rsid w:val="00216D70"/>
    <w:rsid w:val="0021748F"/>
    <w:rsid w:val="00217684"/>
    <w:rsid w:val="00217A39"/>
    <w:rsid w:val="002204FF"/>
    <w:rsid w:val="002208E5"/>
    <w:rsid w:val="00220A50"/>
    <w:rsid w:val="002212C5"/>
    <w:rsid w:val="002215A6"/>
    <w:rsid w:val="002216E5"/>
    <w:rsid w:val="00221C0D"/>
    <w:rsid w:val="00221F83"/>
    <w:rsid w:val="00223234"/>
    <w:rsid w:val="002235D9"/>
    <w:rsid w:val="00223D09"/>
    <w:rsid w:val="00224281"/>
    <w:rsid w:val="00224456"/>
    <w:rsid w:val="002246A4"/>
    <w:rsid w:val="00224F81"/>
    <w:rsid w:val="002258A3"/>
    <w:rsid w:val="00225B1B"/>
    <w:rsid w:val="00225CB2"/>
    <w:rsid w:val="00225D9D"/>
    <w:rsid w:val="002260C4"/>
    <w:rsid w:val="00226511"/>
    <w:rsid w:val="00226674"/>
    <w:rsid w:val="002266C2"/>
    <w:rsid w:val="00226B12"/>
    <w:rsid w:val="00226DF7"/>
    <w:rsid w:val="0022774B"/>
    <w:rsid w:val="0022774D"/>
    <w:rsid w:val="002279ED"/>
    <w:rsid w:val="00230022"/>
    <w:rsid w:val="00230A96"/>
    <w:rsid w:val="00230BD0"/>
    <w:rsid w:val="00230D6D"/>
    <w:rsid w:val="00231261"/>
    <w:rsid w:val="0023228E"/>
    <w:rsid w:val="002324C0"/>
    <w:rsid w:val="00232644"/>
    <w:rsid w:val="0023276A"/>
    <w:rsid w:val="00232811"/>
    <w:rsid w:val="00232CE2"/>
    <w:rsid w:val="00232D42"/>
    <w:rsid w:val="00232EAE"/>
    <w:rsid w:val="00233B7E"/>
    <w:rsid w:val="00233CD9"/>
    <w:rsid w:val="00233E67"/>
    <w:rsid w:val="00233F94"/>
    <w:rsid w:val="00234100"/>
    <w:rsid w:val="0023410F"/>
    <w:rsid w:val="00234467"/>
    <w:rsid w:val="00234667"/>
    <w:rsid w:val="00234B81"/>
    <w:rsid w:val="00234F2F"/>
    <w:rsid w:val="00234F75"/>
    <w:rsid w:val="002351E2"/>
    <w:rsid w:val="002353D4"/>
    <w:rsid w:val="00235EDC"/>
    <w:rsid w:val="00236681"/>
    <w:rsid w:val="002376D6"/>
    <w:rsid w:val="00237D7A"/>
    <w:rsid w:val="00237D8D"/>
    <w:rsid w:val="002401A1"/>
    <w:rsid w:val="00240841"/>
    <w:rsid w:val="00240B00"/>
    <w:rsid w:val="00240E0C"/>
    <w:rsid w:val="00240F51"/>
    <w:rsid w:val="00241DA2"/>
    <w:rsid w:val="00242099"/>
    <w:rsid w:val="00242E06"/>
    <w:rsid w:val="002431A6"/>
    <w:rsid w:val="002434EC"/>
    <w:rsid w:val="0024410B"/>
    <w:rsid w:val="0024411D"/>
    <w:rsid w:val="002442DA"/>
    <w:rsid w:val="00244878"/>
    <w:rsid w:val="00244F32"/>
    <w:rsid w:val="0024507D"/>
    <w:rsid w:val="00245095"/>
    <w:rsid w:val="0024511C"/>
    <w:rsid w:val="0024555C"/>
    <w:rsid w:val="002459E1"/>
    <w:rsid w:val="00245BCA"/>
    <w:rsid w:val="00245DD9"/>
    <w:rsid w:val="0024627F"/>
    <w:rsid w:val="00246AF4"/>
    <w:rsid w:val="002477ED"/>
    <w:rsid w:val="00247B01"/>
    <w:rsid w:val="00247FEE"/>
    <w:rsid w:val="00250B10"/>
    <w:rsid w:val="00250E7D"/>
    <w:rsid w:val="00250F0A"/>
    <w:rsid w:val="002514CB"/>
    <w:rsid w:val="00251915"/>
    <w:rsid w:val="0025233F"/>
    <w:rsid w:val="002524C6"/>
    <w:rsid w:val="0025255E"/>
    <w:rsid w:val="0025280B"/>
    <w:rsid w:val="002528CB"/>
    <w:rsid w:val="00252974"/>
    <w:rsid w:val="00252C72"/>
    <w:rsid w:val="00252DE1"/>
    <w:rsid w:val="00253023"/>
    <w:rsid w:val="00253626"/>
    <w:rsid w:val="002537A9"/>
    <w:rsid w:val="002543F1"/>
    <w:rsid w:val="00254CA5"/>
    <w:rsid w:val="00254FEF"/>
    <w:rsid w:val="00255302"/>
    <w:rsid w:val="00255BE5"/>
    <w:rsid w:val="00255F3C"/>
    <w:rsid w:val="0025606C"/>
    <w:rsid w:val="002565D5"/>
    <w:rsid w:val="00257351"/>
    <w:rsid w:val="00257379"/>
    <w:rsid w:val="002575FC"/>
    <w:rsid w:val="0025795B"/>
    <w:rsid w:val="00257E9E"/>
    <w:rsid w:val="0026043D"/>
    <w:rsid w:val="002607D2"/>
    <w:rsid w:val="00260AB9"/>
    <w:rsid w:val="00261734"/>
    <w:rsid w:val="00261964"/>
    <w:rsid w:val="00261DF7"/>
    <w:rsid w:val="00261E67"/>
    <w:rsid w:val="0026220D"/>
    <w:rsid w:val="002622C0"/>
    <w:rsid w:val="00262450"/>
    <w:rsid w:val="002627A4"/>
    <w:rsid w:val="00262D8D"/>
    <w:rsid w:val="0026300A"/>
    <w:rsid w:val="002631A2"/>
    <w:rsid w:val="00263CAB"/>
    <w:rsid w:val="00264356"/>
    <w:rsid w:val="00264454"/>
    <w:rsid w:val="00264790"/>
    <w:rsid w:val="00264C37"/>
    <w:rsid w:val="002650B1"/>
    <w:rsid w:val="002650D7"/>
    <w:rsid w:val="00266DC6"/>
    <w:rsid w:val="002675E3"/>
    <w:rsid w:val="0026771E"/>
    <w:rsid w:val="0026776C"/>
    <w:rsid w:val="00267C3B"/>
    <w:rsid w:val="0027005A"/>
    <w:rsid w:val="00270210"/>
    <w:rsid w:val="002704AC"/>
    <w:rsid w:val="002705B2"/>
    <w:rsid w:val="0027106A"/>
    <w:rsid w:val="002712D7"/>
    <w:rsid w:val="00271E50"/>
    <w:rsid w:val="00272DB8"/>
    <w:rsid w:val="00273C41"/>
    <w:rsid w:val="00274075"/>
    <w:rsid w:val="002743C0"/>
    <w:rsid w:val="00274C76"/>
    <w:rsid w:val="00274F51"/>
    <w:rsid w:val="002755E9"/>
    <w:rsid w:val="00275679"/>
    <w:rsid w:val="00275A37"/>
    <w:rsid w:val="00275F09"/>
    <w:rsid w:val="002761D0"/>
    <w:rsid w:val="002766F4"/>
    <w:rsid w:val="00276700"/>
    <w:rsid w:val="00276813"/>
    <w:rsid w:val="00276AED"/>
    <w:rsid w:val="00276EA5"/>
    <w:rsid w:val="002772A9"/>
    <w:rsid w:val="00277366"/>
    <w:rsid w:val="002773A4"/>
    <w:rsid w:val="002776C6"/>
    <w:rsid w:val="002778AE"/>
    <w:rsid w:val="00277B3B"/>
    <w:rsid w:val="002808F8"/>
    <w:rsid w:val="0028103A"/>
    <w:rsid w:val="00281049"/>
    <w:rsid w:val="00281066"/>
    <w:rsid w:val="00281204"/>
    <w:rsid w:val="0028155B"/>
    <w:rsid w:val="00281C19"/>
    <w:rsid w:val="00281DB6"/>
    <w:rsid w:val="00281EAF"/>
    <w:rsid w:val="00282331"/>
    <w:rsid w:val="0028269A"/>
    <w:rsid w:val="00282858"/>
    <w:rsid w:val="00283590"/>
    <w:rsid w:val="002849C2"/>
    <w:rsid w:val="00284BFE"/>
    <w:rsid w:val="00285A21"/>
    <w:rsid w:val="00285DAF"/>
    <w:rsid w:val="002861B3"/>
    <w:rsid w:val="002863FF"/>
    <w:rsid w:val="00286464"/>
    <w:rsid w:val="00286973"/>
    <w:rsid w:val="00286FD6"/>
    <w:rsid w:val="002877CF"/>
    <w:rsid w:val="00287DF1"/>
    <w:rsid w:val="00290225"/>
    <w:rsid w:val="0029108A"/>
    <w:rsid w:val="002914E0"/>
    <w:rsid w:val="00291709"/>
    <w:rsid w:val="00291ACE"/>
    <w:rsid w:val="00291C20"/>
    <w:rsid w:val="00292102"/>
    <w:rsid w:val="0029241E"/>
    <w:rsid w:val="00292868"/>
    <w:rsid w:val="00292922"/>
    <w:rsid w:val="00292E6D"/>
    <w:rsid w:val="00292FA5"/>
    <w:rsid w:val="002941CE"/>
    <w:rsid w:val="0029445A"/>
    <w:rsid w:val="002944AA"/>
    <w:rsid w:val="00294667"/>
    <w:rsid w:val="00294998"/>
    <w:rsid w:val="00294E70"/>
    <w:rsid w:val="00295A69"/>
    <w:rsid w:val="00296316"/>
    <w:rsid w:val="00296561"/>
    <w:rsid w:val="00296C6D"/>
    <w:rsid w:val="002979B8"/>
    <w:rsid w:val="00297AD6"/>
    <w:rsid w:val="00297B8B"/>
    <w:rsid w:val="00297CF7"/>
    <w:rsid w:val="002A10AB"/>
    <w:rsid w:val="002A113B"/>
    <w:rsid w:val="002A15D7"/>
    <w:rsid w:val="002A15DC"/>
    <w:rsid w:val="002A1924"/>
    <w:rsid w:val="002A1E36"/>
    <w:rsid w:val="002A288F"/>
    <w:rsid w:val="002A306F"/>
    <w:rsid w:val="002A3265"/>
    <w:rsid w:val="002A33C4"/>
    <w:rsid w:val="002A3B02"/>
    <w:rsid w:val="002A4013"/>
    <w:rsid w:val="002A49C6"/>
    <w:rsid w:val="002A4A8D"/>
    <w:rsid w:val="002A50C6"/>
    <w:rsid w:val="002A5D35"/>
    <w:rsid w:val="002A5D9D"/>
    <w:rsid w:val="002A61FB"/>
    <w:rsid w:val="002A69AD"/>
    <w:rsid w:val="002A7420"/>
    <w:rsid w:val="002A7587"/>
    <w:rsid w:val="002A7752"/>
    <w:rsid w:val="002A7BF4"/>
    <w:rsid w:val="002A7CEB"/>
    <w:rsid w:val="002A7E94"/>
    <w:rsid w:val="002A7E9D"/>
    <w:rsid w:val="002B06DA"/>
    <w:rsid w:val="002B07B7"/>
    <w:rsid w:val="002B0BAC"/>
    <w:rsid w:val="002B0CDB"/>
    <w:rsid w:val="002B0E38"/>
    <w:rsid w:val="002B0EC0"/>
    <w:rsid w:val="002B0F12"/>
    <w:rsid w:val="002B1308"/>
    <w:rsid w:val="002B137D"/>
    <w:rsid w:val="002B1734"/>
    <w:rsid w:val="002B1A41"/>
    <w:rsid w:val="002B2022"/>
    <w:rsid w:val="002B21DD"/>
    <w:rsid w:val="002B2630"/>
    <w:rsid w:val="002B27D8"/>
    <w:rsid w:val="002B2C05"/>
    <w:rsid w:val="002B2EE4"/>
    <w:rsid w:val="002B3409"/>
    <w:rsid w:val="002B3532"/>
    <w:rsid w:val="002B372C"/>
    <w:rsid w:val="002B3890"/>
    <w:rsid w:val="002B3BB5"/>
    <w:rsid w:val="002B4079"/>
    <w:rsid w:val="002B411C"/>
    <w:rsid w:val="002B414F"/>
    <w:rsid w:val="002B4554"/>
    <w:rsid w:val="002B4A18"/>
    <w:rsid w:val="002B558D"/>
    <w:rsid w:val="002B5AE9"/>
    <w:rsid w:val="002B5E2B"/>
    <w:rsid w:val="002B5F6E"/>
    <w:rsid w:val="002B632E"/>
    <w:rsid w:val="002B6998"/>
    <w:rsid w:val="002B6A2C"/>
    <w:rsid w:val="002B7581"/>
    <w:rsid w:val="002B7A97"/>
    <w:rsid w:val="002B7C17"/>
    <w:rsid w:val="002C0164"/>
    <w:rsid w:val="002C02C4"/>
    <w:rsid w:val="002C0657"/>
    <w:rsid w:val="002C0EC9"/>
    <w:rsid w:val="002C1E91"/>
    <w:rsid w:val="002C2E17"/>
    <w:rsid w:val="002C33EC"/>
    <w:rsid w:val="002C35D7"/>
    <w:rsid w:val="002C3D4C"/>
    <w:rsid w:val="002C3E5D"/>
    <w:rsid w:val="002C514B"/>
    <w:rsid w:val="002C5384"/>
    <w:rsid w:val="002C5C39"/>
    <w:rsid w:val="002C5E78"/>
    <w:rsid w:val="002C613A"/>
    <w:rsid w:val="002C6435"/>
    <w:rsid w:val="002C646B"/>
    <w:rsid w:val="002C6D56"/>
    <w:rsid w:val="002C6E95"/>
    <w:rsid w:val="002C72D8"/>
    <w:rsid w:val="002C7810"/>
    <w:rsid w:val="002C79C0"/>
    <w:rsid w:val="002C79CA"/>
    <w:rsid w:val="002C7DD3"/>
    <w:rsid w:val="002D0173"/>
    <w:rsid w:val="002D0FF2"/>
    <w:rsid w:val="002D1189"/>
    <w:rsid w:val="002D11FA"/>
    <w:rsid w:val="002D1F4E"/>
    <w:rsid w:val="002D1F52"/>
    <w:rsid w:val="002D2174"/>
    <w:rsid w:val="002D2AF0"/>
    <w:rsid w:val="002D2E7A"/>
    <w:rsid w:val="002D3484"/>
    <w:rsid w:val="002D4179"/>
    <w:rsid w:val="002D420F"/>
    <w:rsid w:val="002D4297"/>
    <w:rsid w:val="002D42CD"/>
    <w:rsid w:val="002D4414"/>
    <w:rsid w:val="002D4537"/>
    <w:rsid w:val="002D487F"/>
    <w:rsid w:val="002D4903"/>
    <w:rsid w:val="002D4951"/>
    <w:rsid w:val="002D58BA"/>
    <w:rsid w:val="002D59DF"/>
    <w:rsid w:val="002D5F05"/>
    <w:rsid w:val="002D6182"/>
    <w:rsid w:val="002D61D1"/>
    <w:rsid w:val="002D61D5"/>
    <w:rsid w:val="002D6399"/>
    <w:rsid w:val="002D63C3"/>
    <w:rsid w:val="002D6450"/>
    <w:rsid w:val="002D6851"/>
    <w:rsid w:val="002D69CE"/>
    <w:rsid w:val="002D7305"/>
    <w:rsid w:val="002E0056"/>
    <w:rsid w:val="002E0387"/>
    <w:rsid w:val="002E046E"/>
    <w:rsid w:val="002E05EA"/>
    <w:rsid w:val="002E0686"/>
    <w:rsid w:val="002E0711"/>
    <w:rsid w:val="002E0717"/>
    <w:rsid w:val="002E0DDF"/>
    <w:rsid w:val="002E1118"/>
    <w:rsid w:val="002E1289"/>
    <w:rsid w:val="002E1562"/>
    <w:rsid w:val="002E2521"/>
    <w:rsid w:val="002E2571"/>
    <w:rsid w:val="002E27A6"/>
    <w:rsid w:val="002E2827"/>
    <w:rsid w:val="002E283E"/>
    <w:rsid w:val="002E2906"/>
    <w:rsid w:val="002E2E7A"/>
    <w:rsid w:val="002E328E"/>
    <w:rsid w:val="002E3B11"/>
    <w:rsid w:val="002E3B69"/>
    <w:rsid w:val="002E3BB9"/>
    <w:rsid w:val="002E482B"/>
    <w:rsid w:val="002E516F"/>
    <w:rsid w:val="002E55F4"/>
    <w:rsid w:val="002E5635"/>
    <w:rsid w:val="002E5806"/>
    <w:rsid w:val="002E5BA4"/>
    <w:rsid w:val="002E5D59"/>
    <w:rsid w:val="002E641F"/>
    <w:rsid w:val="002E64C3"/>
    <w:rsid w:val="002E6650"/>
    <w:rsid w:val="002E6693"/>
    <w:rsid w:val="002E6A2C"/>
    <w:rsid w:val="002E6D02"/>
    <w:rsid w:val="002E7036"/>
    <w:rsid w:val="002E731C"/>
    <w:rsid w:val="002E7EE8"/>
    <w:rsid w:val="002F02ED"/>
    <w:rsid w:val="002F0312"/>
    <w:rsid w:val="002F074C"/>
    <w:rsid w:val="002F0829"/>
    <w:rsid w:val="002F0EA4"/>
    <w:rsid w:val="002F13E8"/>
    <w:rsid w:val="002F1435"/>
    <w:rsid w:val="002F16D8"/>
    <w:rsid w:val="002F1921"/>
    <w:rsid w:val="002F1D54"/>
    <w:rsid w:val="002F1D8C"/>
    <w:rsid w:val="002F1E4A"/>
    <w:rsid w:val="002F21DA"/>
    <w:rsid w:val="002F28C8"/>
    <w:rsid w:val="002F29E8"/>
    <w:rsid w:val="002F2B3B"/>
    <w:rsid w:val="002F2C05"/>
    <w:rsid w:val="002F2F60"/>
    <w:rsid w:val="002F32C9"/>
    <w:rsid w:val="002F32DF"/>
    <w:rsid w:val="002F35F4"/>
    <w:rsid w:val="002F39FC"/>
    <w:rsid w:val="002F3CBC"/>
    <w:rsid w:val="002F3D80"/>
    <w:rsid w:val="002F436A"/>
    <w:rsid w:val="002F45CA"/>
    <w:rsid w:val="002F4637"/>
    <w:rsid w:val="002F48D6"/>
    <w:rsid w:val="002F4A84"/>
    <w:rsid w:val="002F4B74"/>
    <w:rsid w:val="002F4F1C"/>
    <w:rsid w:val="002F6124"/>
    <w:rsid w:val="002F6406"/>
    <w:rsid w:val="002F6939"/>
    <w:rsid w:val="002F6971"/>
    <w:rsid w:val="002F6BB6"/>
    <w:rsid w:val="002F6D2E"/>
    <w:rsid w:val="002F7186"/>
    <w:rsid w:val="002F720F"/>
    <w:rsid w:val="00301F39"/>
    <w:rsid w:val="00302390"/>
    <w:rsid w:val="003026E8"/>
    <w:rsid w:val="003030D3"/>
    <w:rsid w:val="003030F6"/>
    <w:rsid w:val="00303150"/>
    <w:rsid w:val="00303326"/>
    <w:rsid w:val="00303706"/>
    <w:rsid w:val="003039C7"/>
    <w:rsid w:val="00303E49"/>
    <w:rsid w:val="00304DBB"/>
    <w:rsid w:val="00305744"/>
    <w:rsid w:val="003057D0"/>
    <w:rsid w:val="003058D8"/>
    <w:rsid w:val="003059C7"/>
    <w:rsid w:val="00305AA7"/>
    <w:rsid w:val="00305AC8"/>
    <w:rsid w:val="00306236"/>
    <w:rsid w:val="0030636A"/>
    <w:rsid w:val="003076E2"/>
    <w:rsid w:val="0031033D"/>
    <w:rsid w:val="003106EB"/>
    <w:rsid w:val="0031075E"/>
    <w:rsid w:val="00310B79"/>
    <w:rsid w:val="00311AEE"/>
    <w:rsid w:val="00312C74"/>
    <w:rsid w:val="00312F23"/>
    <w:rsid w:val="00313C4B"/>
    <w:rsid w:val="00315024"/>
    <w:rsid w:val="00315151"/>
    <w:rsid w:val="003153AD"/>
    <w:rsid w:val="00315759"/>
    <w:rsid w:val="00315911"/>
    <w:rsid w:val="00316083"/>
    <w:rsid w:val="0031619F"/>
    <w:rsid w:val="003165D8"/>
    <w:rsid w:val="00316614"/>
    <w:rsid w:val="00316EE9"/>
    <w:rsid w:val="003171AA"/>
    <w:rsid w:val="003174AE"/>
    <w:rsid w:val="003178D8"/>
    <w:rsid w:val="00317954"/>
    <w:rsid w:val="00317A46"/>
    <w:rsid w:val="00320CE3"/>
    <w:rsid w:val="00320F5D"/>
    <w:rsid w:val="00321EE2"/>
    <w:rsid w:val="00322295"/>
    <w:rsid w:val="00322413"/>
    <w:rsid w:val="00322A8D"/>
    <w:rsid w:val="00322E72"/>
    <w:rsid w:val="003231AE"/>
    <w:rsid w:val="003237E4"/>
    <w:rsid w:val="00323947"/>
    <w:rsid w:val="003239A2"/>
    <w:rsid w:val="00323F27"/>
    <w:rsid w:val="003241DC"/>
    <w:rsid w:val="0032441F"/>
    <w:rsid w:val="0032443B"/>
    <w:rsid w:val="003245A0"/>
    <w:rsid w:val="00325926"/>
    <w:rsid w:val="00325B8C"/>
    <w:rsid w:val="00325CDC"/>
    <w:rsid w:val="00325D57"/>
    <w:rsid w:val="00325E28"/>
    <w:rsid w:val="00325F80"/>
    <w:rsid w:val="0032600B"/>
    <w:rsid w:val="0032682A"/>
    <w:rsid w:val="003269A8"/>
    <w:rsid w:val="00326CB9"/>
    <w:rsid w:val="00327651"/>
    <w:rsid w:val="00327A8A"/>
    <w:rsid w:val="00327ABB"/>
    <w:rsid w:val="00327CD8"/>
    <w:rsid w:val="00327D80"/>
    <w:rsid w:val="00330185"/>
    <w:rsid w:val="003301DD"/>
    <w:rsid w:val="003307DE"/>
    <w:rsid w:val="00330EA9"/>
    <w:rsid w:val="00331AC0"/>
    <w:rsid w:val="00331B10"/>
    <w:rsid w:val="00331BBF"/>
    <w:rsid w:val="00331E0B"/>
    <w:rsid w:val="00332AD9"/>
    <w:rsid w:val="00332E34"/>
    <w:rsid w:val="003332B9"/>
    <w:rsid w:val="003333CC"/>
    <w:rsid w:val="00333E28"/>
    <w:rsid w:val="00333F51"/>
    <w:rsid w:val="00334192"/>
    <w:rsid w:val="003347EA"/>
    <w:rsid w:val="00334C79"/>
    <w:rsid w:val="00334DEE"/>
    <w:rsid w:val="00334F4D"/>
    <w:rsid w:val="00335A1E"/>
    <w:rsid w:val="00335BD0"/>
    <w:rsid w:val="00335BD6"/>
    <w:rsid w:val="0033635E"/>
    <w:rsid w:val="003364DA"/>
    <w:rsid w:val="00336610"/>
    <w:rsid w:val="0033681D"/>
    <w:rsid w:val="00336BB2"/>
    <w:rsid w:val="003379A3"/>
    <w:rsid w:val="00337B3C"/>
    <w:rsid w:val="00337C49"/>
    <w:rsid w:val="00337D1F"/>
    <w:rsid w:val="003401F5"/>
    <w:rsid w:val="00341164"/>
    <w:rsid w:val="00341554"/>
    <w:rsid w:val="0034171A"/>
    <w:rsid w:val="00341771"/>
    <w:rsid w:val="00341A35"/>
    <w:rsid w:val="00342253"/>
    <w:rsid w:val="00342AA2"/>
    <w:rsid w:val="00342C57"/>
    <w:rsid w:val="00343019"/>
    <w:rsid w:val="0034371D"/>
    <w:rsid w:val="0034399B"/>
    <w:rsid w:val="00343F73"/>
    <w:rsid w:val="00344089"/>
    <w:rsid w:val="003444B0"/>
    <w:rsid w:val="00344806"/>
    <w:rsid w:val="00345060"/>
    <w:rsid w:val="003453C2"/>
    <w:rsid w:val="00345763"/>
    <w:rsid w:val="0034577D"/>
    <w:rsid w:val="00345E09"/>
    <w:rsid w:val="00346FE2"/>
    <w:rsid w:val="00347391"/>
    <w:rsid w:val="00347422"/>
    <w:rsid w:val="00347495"/>
    <w:rsid w:val="003475EB"/>
    <w:rsid w:val="0034768B"/>
    <w:rsid w:val="00347BB4"/>
    <w:rsid w:val="00350020"/>
    <w:rsid w:val="00350665"/>
    <w:rsid w:val="00350A07"/>
    <w:rsid w:val="00351ED4"/>
    <w:rsid w:val="003523BA"/>
    <w:rsid w:val="003523C3"/>
    <w:rsid w:val="00352E7E"/>
    <w:rsid w:val="0035323B"/>
    <w:rsid w:val="0035344A"/>
    <w:rsid w:val="00354677"/>
    <w:rsid w:val="00354750"/>
    <w:rsid w:val="003555F8"/>
    <w:rsid w:val="0035565F"/>
    <w:rsid w:val="00355912"/>
    <w:rsid w:val="00355B03"/>
    <w:rsid w:val="00356BF4"/>
    <w:rsid w:val="00356C24"/>
    <w:rsid w:val="00356DA5"/>
    <w:rsid w:val="00357A1E"/>
    <w:rsid w:val="0036045D"/>
    <w:rsid w:val="0036079D"/>
    <w:rsid w:val="0036096C"/>
    <w:rsid w:val="003609D2"/>
    <w:rsid w:val="003609FF"/>
    <w:rsid w:val="00360AE0"/>
    <w:rsid w:val="00360CA1"/>
    <w:rsid w:val="0036143E"/>
    <w:rsid w:val="003614FF"/>
    <w:rsid w:val="0036198D"/>
    <w:rsid w:val="003621C5"/>
    <w:rsid w:val="003626E8"/>
    <w:rsid w:val="003633B0"/>
    <w:rsid w:val="0036384F"/>
    <w:rsid w:val="00363F22"/>
    <w:rsid w:val="003644C9"/>
    <w:rsid w:val="003644D2"/>
    <w:rsid w:val="003648E7"/>
    <w:rsid w:val="00364B6C"/>
    <w:rsid w:val="00364CC1"/>
    <w:rsid w:val="003664C9"/>
    <w:rsid w:val="0036695C"/>
    <w:rsid w:val="00366BDD"/>
    <w:rsid w:val="00366FD8"/>
    <w:rsid w:val="00367109"/>
    <w:rsid w:val="00367259"/>
    <w:rsid w:val="003674EA"/>
    <w:rsid w:val="0036768F"/>
    <w:rsid w:val="003678ED"/>
    <w:rsid w:val="003679CD"/>
    <w:rsid w:val="00370D53"/>
    <w:rsid w:val="0037100F"/>
    <w:rsid w:val="00371019"/>
    <w:rsid w:val="00371300"/>
    <w:rsid w:val="0037159F"/>
    <w:rsid w:val="003718F2"/>
    <w:rsid w:val="00372083"/>
    <w:rsid w:val="00372225"/>
    <w:rsid w:val="00372740"/>
    <w:rsid w:val="00372A37"/>
    <w:rsid w:val="003732F8"/>
    <w:rsid w:val="00374F0F"/>
    <w:rsid w:val="00375218"/>
    <w:rsid w:val="00375564"/>
    <w:rsid w:val="00375D42"/>
    <w:rsid w:val="003769C4"/>
    <w:rsid w:val="00376B4E"/>
    <w:rsid w:val="00376C94"/>
    <w:rsid w:val="00376CD2"/>
    <w:rsid w:val="00376F41"/>
    <w:rsid w:val="003772EC"/>
    <w:rsid w:val="0037748A"/>
    <w:rsid w:val="003775D5"/>
    <w:rsid w:val="00377923"/>
    <w:rsid w:val="00377ACE"/>
    <w:rsid w:val="00377D11"/>
    <w:rsid w:val="0038129E"/>
    <w:rsid w:val="00381D9D"/>
    <w:rsid w:val="00381EB2"/>
    <w:rsid w:val="00382296"/>
    <w:rsid w:val="0038243C"/>
    <w:rsid w:val="0038273B"/>
    <w:rsid w:val="00382E8D"/>
    <w:rsid w:val="00383191"/>
    <w:rsid w:val="003837DE"/>
    <w:rsid w:val="00383FF8"/>
    <w:rsid w:val="0038404A"/>
    <w:rsid w:val="003849D3"/>
    <w:rsid w:val="00384AF3"/>
    <w:rsid w:val="00384B7E"/>
    <w:rsid w:val="00384BCE"/>
    <w:rsid w:val="003850A2"/>
    <w:rsid w:val="00385158"/>
    <w:rsid w:val="0038531B"/>
    <w:rsid w:val="0038541E"/>
    <w:rsid w:val="00385906"/>
    <w:rsid w:val="00385BC5"/>
    <w:rsid w:val="00385F20"/>
    <w:rsid w:val="0038621C"/>
    <w:rsid w:val="00386433"/>
    <w:rsid w:val="00386538"/>
    <w:rsid w:val="003866A0"/>
    <w:rsid w:val="00386DED"/>
    <w:rsid w:val="003877B0"/>
    <w:rsid w:val="0038796D"/>
    <w:rsid w:val="00387E41"/>
    <w:rsid w:val="00390261"/>
    <w:rsid w:val="003912E7"/>
    <w:rsid w:val="00391B96"/>
    <w:rsid w:val="00392313"/>
    <w:rsid w:val="00392341"/>
    <w:rsid w:val="00392443"/>
    <w:rsid w:val="0039296F"/>
    <w:rsid w:val="00392E26"/>
    <w:rsid w:val="003935C5"/>
    <w:rsid w:val="00393947"/>
    <w:rsid w:val="003939EE"/>
    <w:rsid w:val="00393DF3"/>
    <w:rsid w:val="00393F10"/>
    <w:rsid w:val="00394342"/>
    <w:rsid w:val="0039446F"/>
    <w:rsid w:val="00394826"/>
    <w:rsid w:val="003951E8"/>
    <w:rsid w:val="00395787"/>
    <w:rsid w:val="0039582E"/>
    <w:rsid w:val="00395E45"/>
    <w:rsid w:val="00395EE5"/>
    <w:rsid w:val="00396646"/>
    <w:rsid w:val="003969C8"/>
    <w:rsid w:val="00396BFB"/>
    <w:rsid w:val="00397006"/>
    <w:rsid w:val="00397413"/>
    <w:rsid w:val="00397548"/>
    <w:rsid w:val="00397C82"/>
    <w:rsid w:val="00397C90"/>
    <w:rsid w:val="00397D98"/>
    <w:rsid w:val="003A029E"/>
    <w:rsid w:val="003A08EA"/>
    <w:rsid w:val="003A0978"/>
    <w:rsid w:val="003A16C5"/>
    <w:rsid w:val="003A1C91"/>
    <w:rsid w:val="003A1D28"/>
    <w:rsid w:val="003A1FEA"/>
    <w:rsid w:val="003A2275"/>
    <w:rsid w:val="003A2669"/>
    <w:rsid w:val="003A26B0"/>
    <w:rsid w:val="003A26EA"/>
    <w:rsid w:val="003A293C"/>
    <w:rsid w:val="003A2A25"/>
    <w:rsid w:val="003A2F7C"/>
    <w:rsid w:val="003A30E3"/>
    <w:rsid w:val="003A33D8"/>
    <w:rsid w:val="003A3936"/>
    <w:rsid w:val="003A3DA7"/>
    <w:rsid w:val="003A3E50"/>
    <w:rsid w:val="003A43D8"/>
    <w:rsid w:val="003A4F40"/>
    <w:rsid w:val="003A4F6A"/>
    <w:rsid w:val="003A4FFA"/>
    <w:rsid w:val="003A5076"/>
    <w:rsid w:val="003A64AC"/>
    <w:rsid w:val="003A674D"/>
    <w:rsid w:val="003A6915"/>
    <w:rsid w:val="003A69F0"/>
    <w:rsid w:val="003A69FB"/>
    <w:rsid w:val="003A6A4F"/>
    <w:rsid w:val="003A6C04"/>
    <w:rsid w:val="003A6FE7"/>
    <w:rsid w:val="003A7088"/>
    <w:rsid w:val="003A720D"/>
    <w:rsid w:val="003A72CF"/>
    <w:rsid w:val="003A7C8D"/>
    <w:rsid w:val="003A7CA8"/>
    <w:rsid w:val="003A7DB8"/>
    <w:rsid w:val="003B00DF"/>
    <w:rsid w:val="003B0C78"/>
    <w:rsid w:val="003B11BB"/>
    <w:rsid w:val="003B1275"/>
    <w:rsid w:val="003B13A4"/>
    <w:rsid w:val="003B1778"/>
    <w:rsid w:val="003B1C89"/>
    <w:rsid w:val="003B3492"/>
    <w:rsid w:val="003B3A18"/>
    <w:rsid w:val="003B3A91"/>
    <w:rsid w:val="003B3B64"/>
    <w:rsid w:val="003B3D7C"/>
    <w:rsid w:val="003B3EC1"/>
    <w:rsid w:val="003B4068"/>
    <w:rsid w:val="003B41A5"/>
    <w:rsid w:val="003B41EC"/>
    <w:rsid w:val="003B4318"/>
    <w:rsid w:val="003B46C6"/>
    <w:rsid w:val="003B484E"/>
    <w:rsid w:val="003B48CC"/>
    <w:rsid w:val="003B4B95"/>
    <w:rsid w:val="003B4C3A"/>
    <w:rsid w:val="003B502B"/>
    <w:rsid w:val="003B52F1"/>
    <w:rsid w:val="003B5B8E"/>
    <w:rsid w:val="003B5BEF"/>
    <w:rsid w:val="003B5C45"/>
    <w:rsid w:val="003B63F9"/>
    <w:rsid w:val="003B646B"/>
    <w:rsid w:val="003B688F"/>
    <w:rsid w:val="003B6891"/>
    <w:rsid w:val="003B70A7"/>
    <w:rsid w:val="003B763C"/>
    <w:rsid w:val="003B7A5D"/>
    <w:rsid w:val="003B7BC2"/>
    <w:rsid w:val="003B7D22"/>
    <w:rsid w:val="003B7DFB"/>
    <w:rsid w:val="003B7F96"/>
    <w:rsid w:val="003B7FB9"/>
    <w:rsid w:val="003C022A"/>
    <w:rsid w:val="003C03E9"/>
    <w:rsid w:val="003C0489"/>
    <w:rsid w:val="003C05A5"/>
    <w:rsid w:val="003C072D"/>
    <w:rsid w:val="003C0FFA"/>
    <w:rsid w:val="003C0FFB"/>
    <w:rsid w:val="003C11CB"/>
    <w:rsid w:val="003C1300"/>
    <w:rsid w:val="003C1820"/>
    <w:rsid w:val="003C19C2"/>
    <w:rsid w:val="003C22FB"/>
    <w:rsid w:val="003C2940"/>
    <w:rsid w:val="003C2DE8"/>
    <w:rsid w:val="003C32EF"/>
    <w:rsid w:val="003C35DE"/>
    <w:rsid w:val="003C360D"/>
    <w:rsid w:val="003C38CA"/>
    <w:rsid w:val="003C4984"/>
    <w:rsid w:val="003C4A48"/>
    <w:rsid w:val="003C4BE3"/>
    <w:rsid w:val="003C53DE"/>
    <w:rsid w:val="003C5F7B"/>
    <w:rsid w:val="003C5FC9"/>
    <w:rsid w:val="003C604A"/>
    <w:rsid w:val="003C65D1"/>
    <w:rsid w:val="003C70F2"/>
    <w:rsid w:val="003C714E"/>
    <w:rsid w:val="003C75F3"/>
    <w:rsid w:val="003C78A3"/>
    <w:rsid w:val="003C7EBA"/>
    <w:rsid w:val="003D00AE"/>
    <w:rsid w:val="003D0838"/>
    <w:rsid w:val="003D09F5"/>
    <w:rsid w:val="003D10A5"/>
    <w:rsid w:val="003D16CF"/>
    <w:rsid w:val="003D1F6F"/>
    <w:rsid w:val="003D338E"/>
    <w:rsid w:val="003D3396"/>
    <w:rsid w:val="003D3905"/>
    <w:rsid w:val="003D3A19"/>
    <w:rsid w:val="003D4020"/>
    <w:rsid w:val="003D4698"/>
    <w:rsid w:val="003D47F2"/>
    <w:rsid w:val="003D581F"/>
    <w:rsid w:val="003D62D4"/>
    <w:rsid w:val="003D65CC"/>
    <w:rsid w:val="003D6AA7"/>
    <w:rsid w:val="003D6C78"/>
    <w:rsid w:val="003D6F1C"/>
    <w:rsid w:val="003D7379"/>
    <w:rsid w:val="003D74BE"/>
    <w:rsid w:val="003D7D2E"/>
    <w:rsid w:val="003D7D3F"/>
    <w:rsid w:val="003E05A9"/>
    <w:rsid w:val="003E0676"/>
    <w:rsid w:val="003E0873"/>
    <w:rsid w:val="003E14DE"/>
    <w:rsid w:val="003E1867"/>
    <w:rsid w:val="003E197C"/>
    <w:rsid w:val="003E1A61"/>
    <w:rsid w:val="003E2257"/>
    <w:rsid w:val="003E251D"/>
    <w:rsid w:val="003E2DC5"/>
    <w:rsid w:val="003E3080"/>
    <w:rsid w:val="003E37FB"/>
    <w:rsid w:val="003E3D84"/>
    <w:rsid w:val="003E3DDC"/>
    <w:rsid w:val="003E4094"/>
    <w:rsid w:val="003E5022"/>
    <w:rsid w:val="003E508B"/>
    <w:rsid w:val="003E5729"/>
    <w:rsid w:val="003E5E9F"/>
    <w:rsid w:val="003E6140"/>
    <w:rsid w:val="003E61AE"/>
    <w:rsid w:val="003E6955"/>
    <w:rsid w:val="003E6B37"/>
    <w:rsid w:val="003E6B72"/>
    <w:rsid w:val="003E7425"/>
    <w:rsid w:val="003E742C"/>
    <w:rsid w:val="003E7B2D"/>
    <w:rsid w:val="003E7ED9"/>
    <w:rsid w:val="003EC4F5"/>
    <w:rsid w:val="003F02BD"/>
    <w:rsid w:val="003F0B17"/>
    <w:rsid w:val="003F10B9"/>
    <w:rsid w:val="003F17CF"/>
    <w:rsid w:val="003F1CD0"/>
    <w:rsid w:val="003F238E"/>
    <w:rsid w:val="003F271E"/>
    <w:rsid w:val="003F2BC6"/>
    <w:rsid w:val="003F2D4C"/>
    <w:rsid w:val="003F2DC1"/>
    <w:rsid w:val="003F3198"/>
    <w:rsid w:val="003F466E"/>
    <w:rsid w:val="003F4D73"/>
    <w:rsid w:val="003F4E65"/>
    <w:rsid w:val="003F4EE0"/>
    <w:rsid w:val="003F5399"/>
    <w:rsid w:val="003F66CF"/>
    <w:rsid w:val="003F6D9A"/>
    <w:rsid w:val="003F6E6C"/>
    <w:rsid w:val="003F7303"/>
    <w:rsid w:val="003F73AC"/>
    <w:rsid w:val="003F7797"/>
    <w:rsid w:val="003F7A1D"/>
    <w:rsid w:val="003F7AD1"/>
    <w:rsid w:val="003F7B2F"/>
    <w:rsid w:val="00400264"/>
    <w:rsid w:val="0040069B"/>
    <w:rsid w:val="0040094D"/>
    <w:rsid w:val="00400C87"/>
    <w:rsid w:val="0040112A"/>
    <w:rsid w:val="00401FAF"/>
    <w:rsid w:val="00402153"/>
    <w:rsid w:val="0040292D"/>
    <w:rsid w:val="00402AD0"/>
    <w:rsid w:val="00402FC1"/>
    <w:rsid w:val="004036D4"/>
    <w:rsid w:val="00403DD5"/>
    <w:rsid w:val="00404818"/>
    <w:rsid w:val="0040500D"/>
    <w:rsid w:val="00405029"/>
    <w:rsid w:val="00405168"/>
    <w:rsid w:val="0040540F"/>
    <w:rsid w:val="0040591B"/>
    <w:rsid w:val="00405FF1"/>
    <w:rsid w:val="0040646F"/>
    <w:rsid w:val="00406B39"/>
    <w:rsid w:val="00406C42"/>
    <w:rsid w:val="0040730C"/>
    <w:rsid w:val="004078BB"/>
    <w:rsid w:val="0041030E"/>
    <w:rsid w:val="0041038A"/>
    <w:rsid w:val="0041098A"/>
    <w:rsid w:val="00410D29"/>
    <w:rsid w:val="00410FDB"/>
    <w:rsid w:val="00411214"/>
    <w:rsid w:val="004112A5"/>
    <w:rsid w:val="00411377"/>
    <w:rsid w:val="00411D51"/>
    <w:rsid w:val="00412A6A"/>
    <w:rsid w:val="00413094"/>
    <w:rsid w:val="00413947"/>
    <w:rsid w:val="00413D15"/>
    <w:rsid w:val="004147A4"/>
    <w:rsid w:val="00414CBA"/>
    <w:rsid w:val="00415206"/>
    <w:rsid w:val="00415919"/>
    <w:rsid w:val="00415AE8"/>
    <w:rsid w:val="00415F60"/>
    <w:rsid w:val="0041617A"/>
    <w:rsid w:val="004164E1"/>
    <w:rsid w:val="00416963"/>
    <w:rsid w:val="00416C23"/>
    <w:rsid w:val="00416D3A"/>
    <w:rsid w:val="00417596"/>
    <w:rsid w:val="00417ADB"/>
    <w:rsid w:val="00417B63"/>
    <w:rsid w:val="00420058"/>
    <w:rsid w:val="0042023B"/>
    <w:rsid w:val="004203DD"/>
    <w:rsid w:val="00420721"/>
    <w:rsid w:val="00420947"/>
    <w:rsid w:val="00421030"/>
    <w:rsid w:val="004219D6"/>
    <w:rsid w:val="0042208C"/>
    <w:rsid w:val="00422106"/>
    <w:rsid w:val="004222AB"/>
    <w:rsid w:val="004225FD"/>
    <w:rsid w:val="0042275F"/>
    <w:rsid w:val="00422CD5"/>
    <w:rsid w:val="00422D55"/>
    <w:rsid w:val="00423038"/>
    <w:rsid w:val="00423C62"/>
    <w:rsid w:val="00424250"/>
    <w:rsid w:val="00424B0A"/>
    <w:rsid w:val="00425082"/>
    <w:rsid w:val="00425185"/>
    <w:rsid w:val="004252DE"/>
    <w:rsid w:val="004253A9"/>
    <w:rsid w:val="004254B3"/>
    <w:rsid w:val="00425C2B"/>
    <w:rsid w:val="00425C65"/>
    <w:rsid w:val="004260B3"/>
    <w:rsid w:val="0042658C"/>
    <w:rsid w:val="004268F2"/>
    <w:rsid w:val="00426C78"/>
    <w:rsid w:val="004272E1"/>
    <w:rsid w:val="004275C6"/>
    <w:rsid w:val="004275DE"/>
    <w:rsid w:val="0043116D"/>
    <w:rsid w:val="004313B3"/>
    <w:rsid w:val="00431C26"/>
    <w:rsid w:val="00431DEB"/>
    <w:rsid w:val="00432362"/>
    <w:rsid w:val="00432781"/>
    <w:rsid w:val="00432C8C"/>
    <w:rsid w:val="004331F1"/>
    <w:rsid w:val="00433CF2"/>
    <w:rsid w:val="00433DA7"/>
    <w:rsid w:val="00433EFD"/>
    <w:rsid w:val="00434172"/>
    <w:rsid w:val="00434C51"/>
    <w:rsid w:val="00434EEA"/>
    <w:rsid w:val="00435686"/>
    <w:rsid w:val="00435E76"/>
    <w:rsid w:val="00435F95"/>
    <w:rsid w:val="0043617D"/>
    <w:rsid w:val="0043625F"/>
    <w:rsid w:val="0043654C"/>
    <w:rsid w:val="0043789D"/>
    <w:rsid w:val="0043795F"/>
    <w:rsid w:val="00437D62"/>
    <w:rsid w:val="0044001A"/>
    <w:rsid w:val="00440131"/>
    <w:rsid w:val="0044053F"/>
    <w:rsid w:val="00440A6B"/>
    <w:rsid w:val="00440A71"/>
    <w:rsid w:val="00440DC6"/>
    <w:rsid w:val="00440F5E"/>
    <w:rsid w:val="004410C3"/>
    <w:rsid w:val="00442027"/>
    <w:rsid w:val="004421CE"/>
    <w:rsid w:val="004424B1"/>
    <w:rsid w:val="004424B7"/>
    <w:rsid w:val="004426B1"/>
    <w:rsid w:val="00442A5C"/>
    <w:rsid w:val="00442D1B"/>
    <w:rsid w:val="00442D78"/>
    <w:rsid w:val="00443043"/>
    <w:rsid w:val="00443556"/>
    <w:rsid w:val="00443C36"/>
    <w:rsid w:val="00444031"/>
    <w:rsid w:val="004446A3"/>
    <w:rsid w:val="00444D17"/>
    <w:rsid w:val="004455E2"/>
    <w:rsid w:val="004457C4"/>
    <w:rsid w:val="00446159"/>
    <w:rsid w:val="004462F5"/>
    <w:rsid w:val="00446641"/>
    <w:rsid w:val="00446983"/>
    <w:rsid w:val="00446B29"/>
    <w:rsid w:val="00447C64"/>
    <w:rsid w:val="00447EA3"/>
    <w:rsid w:val="00450144"/>
    <w:rsid w:val="0045014B"/>
    <w:rsid w:val="00450580"/>
    <w:rsid w:val="00450753"/>
    <w:rsid w:val="00450C3A"/>
    <w:rsid w:val="004512C6"/>
    <w:rsid w:val="00452113"/>
    <w:rsid w:val="004521B7"/>
    <w:rsid w:val="00452A31"/>
    <w:rsid w:val="00452D9C"/>
    <w:rsid w:val="00452FD3"/>
    <w:rsid w:val="00453155"/>
    <w:rsid w:val="0045315C"/>
    <w:rsid w:val="004536B5"/>
    <w:rsid w:val="004536B7"/>
    <w:rsid w:val="004537B1"/>
    <w:rsid w:val="00453F9A"/>
    <w:rsid w:val="00453FA2"/>
    <w:rsid w:val="0045408B"/>
    <w:rsid w:val="0045434A"/>
    <w:rsid w:val="004546BE"/>
    <w:rsid w:val="004546C9"/>
    <w:rsid w:val="0045476F"/>
    <w:rsid w:val="00454848"/>
    <w:rsid w:val="00455932"/>
    <w:rsid w:val="00455A46"/>
    <w:rsid w:val="00455CE3"/>
    <w:rsid w:val="00456251"/>
    <w:rsid w:val="00456401"/>
    <w:rsid w:val="00456450"/>
    <w:rsid w:val="004566EF"/>
    <w:rsid w:val="00456D27"/>
    <w:rsid w:val="00457182"/>
    <w:rsid w:val="0045719B"/>
    <w:rsid w:val="00457489"/>
    <w:rsid w:val="00457625"/>
    <w:rsid w:val="00457B4B"/>
    <w:rsid w:val="00457C7C"/>
    <w:rsid w:val="004605FB"/>
    <w:rsid w:val="004608C7"/>
    <w:rsid w:val="00460BF8"/>
    <w:rsid w:val="00460E06"/>
    <w:rsid w:val="004613B4"/>
    <w:rsid w:val="004614EE"/>
    <w:rsid w:val="0046193C"/>
    <w:rsid w:val="00461D1F"/>
    <w:rsid w:val="00462327"/>
    <w:rsid w:val="00462ECF"/>
    <w:rsid w:val="0046332F"/>
    <w:rsid w:val="00464CD9"/>
    <w:rsid w:val="00464D42"/>
    <w:rsid w:val="004653AA"/>
    <w:rsid w:val="00465483"/>
    <w:rsid w:val="00465B7F"/>
    <w:rsid w:val="00465CCA"/>
    <w:rsid w:val="00465F69"/>
    <w:rsid w:val="0046602F"/>
    <w:rsid w:val="00466614"/>
    <w:rsid w:val="00466B89"/>
    <w:rsid w:val="00466CF7"/>
    <w:rsid w:val="00467159"/>
    <w:rsid w:val="004671E2"/>
    <w:rsid w:val="00467F56"/>
    <w:rsid w:val="0047021B"/>
    <w:rsid w:val="00470504"/>
    <w:rsid w:val="00470ADE"/>
    <w:rsid w:val="004715E0"/>
    <w:rsid w:val="004717D0"/>
    <w:rsid w:val="00471E91"/>
    <w:rsid w:val="00472587"/>
    <w:rsid w:val="004729B8"/>
    <w:rsid w:val="004729C9"/>
    <w:rsid w:val="00472D03"/>
    <w:rsid w:val="004731DA"/>
    <w:rsid w:val="0047361D"/>
    <w:rsid w:val="00473DF2"/>
    <w:rsid w:val="00474675"/>
    <w:rsid w:val="0047470C"/>
    <w:rsid w:val="00474E57"/>
    <w:rsid w:val="00474E6C"/>
    <w:rsid w:val="00474F3E"/>
    <w:rsid w:val="00474F5A"/>
    <w:rsid w:val="00474F9D"/>
    <w:rsid w:val="00474FF7"/>
    <w:rsid w:val="004750B1"/>
    <w:rsid w:val="004755D7"/>
    <w:rsid w:val="004755FA"/>
    <w:rsid w:val="0047573E"/>
    <w:rsid w:val="00475893"/>
    <w:rsid w:val="004763D9"/>
    <w:rsid w:val="004767D0"/>
    <w:rsid w:val="0047720B"/>
    <w:rsid w:val="00480059"/>
    <w:rsid w:val="0048087E"/>
    <w:rsid w:val="00480975"/>
    <w:rsid w:val="0048134B"/>
    <w:rsid w:val="004817F7"/>
    <w:rsid w:val="00481BEA"/>
    <w:rsid w:val="0048230A"/>
    <w:rsid w:val="00482413"/>
    <w:rsid w:val="0048241A"/>
    <w:rsid w:val="004824F9"/>
    <w:rsid w:val="004826F4"/>
    <w:rsid w:val="00482839"/>
    <w:rsid w:val="004829F0"/>
    <w:rsid w:val="00482AF6"/>
    <w:rsid w:val="00482E9A"/>
    <w:rsid w:val="0048305A"/>
    <w:rsid w:val="004834F0"/>
    <w:rsid w:val="00483F13"/>
    <w:rsid w:val="00483F73"/>
    <w:rsid w:val="00484B1E"/>
    <w:rsid w:val="004852D6"/>
    <w:rsid w:val="004854A9"/>
    <w:rsid w:val="004854FB"/>
    <w:rsid w:val="004856D8"/>
    <w:rsid w:val="00485A1E"/>
    <w:rsid w:val="00485A83"/>
    <w:rsid w:val="00485C16"/>
    <w:rsid w:val="00485D1C"/>
    <w:rsid w:val="00485DA2"/>
    <w:rsid w:val="0048651E"/>
    <w:rsid w:val="0048675E"/>
    <w:rsid w:val="00486D47"/>
    <w:rsid w:val="00486D84"/>
    <w:rsid w:val="00487094"/>
    <w:rsid w:val="00487236"/>
    <w:rsid w:val="00487607"/>
    <w:rsid w:val="00487972"/>
    <w:rsid w:val="00487B35"/>
    <w:rsid w:val="0049052D"/>
    <w:rsid w:val="0049144E"/>
    <w:rsid w:val="0049189D"/>
    <w:rsid w:val="004931EB"/>
    <w:rsid w:val="004931F0"/>
    <w:rsid w:val="00493337"/>
    <w:rsid w:val="00493436"/>
    <w:rsid w:val="004943EE"/>
    <w:rsid w:val="00494D4C"/>
    <w:rsid w:val="004957D8"/>
    <w:rsid w:val="004959B3"/>
    <w:rsid w:val="00495C31"/>
    <w:rsid w:val="00495CBC"/>
    <w:rsid w:val="00495F09"/>
    <w:rsid w:val="0049651C"/>
    <w:rsid w:val="004967F1"/>
    <w:rsid w:val="004970B9"/>
    <w:rsid w:val="00497102"/>
    <w:rsid w:val="004972A1"/>
    <w:rsid w:val="00497759"/>
    <w:rsid w:val="00497783"/>
    <w:rsid w:val="00497B49"/>
    <w:rsid w:val="00497BA1"/>
    <w:rsid w:val="00497BF3"/>
    <w:rsid w:val="004A02A0"/>
    <w:rsid w:val="004A0437"/>
    <w:rsid w:val="004A09EB"/>
    <w:rsid w:val="004A0E23"/>
    <w:rsid w:val="004A1D5B"/>
    <w:rsid w:val="004A1E4F"/>
    <w:rsid w:val="004A2303"/>
    <w:rsid w:val="004A2664"/>
    <w:rsid w:val="004A33A0"/>
    <w:rsid w:val="004A355B"/>
    <w:rsid w:val="004A35B3"/>
    <w:rsid w:val="004A35F9"/>
    <w:rsid w:val="004A3B91"/>
    <w:rsid w:val="004A3C7F"/>
    <w:rsid w:val="004A44C9"/>
    <w:rsid w:val="004A45DB"/>
    <w:rsid w:val="004A51F3"/>
    <w:rsid w:val="004A5469"/>
    <w:rsid w:val="004A552F"/>
    <w:rsid w:val="004A5B47"/>
    <w:rsid w:val="004A6F5E"/>
    <w:rsid w:val="004A735A"/>
    <w:rsid w:val="004A74D8"/>
    <w:rsid w:val="004A7E2D"/>
    <w:rsid w:val="004B1005"/>
    <w:rsid w:val="004B14A7"/>
    <w:rsid w:val="004B16D6"/>
    <w:rsid w:val="004B228D"/>
    <w:rsid w:val="004B24C1"/>
    <w:rsid w:val="004B2A2D"/>
    <w:rsid w:val="004B2AB0"/>
    <w:rsid w:val="004B3286"/>
    <w:rsid w:val="004B39AC"/>
    <w:rsid w:val="004B44F6"/>
    <w:rsid w:val="004B4870"/>
    <w:rsid w:val="004B4D54"/>
    <w:rsid w:val="004B4F79"/>
    <w:rsid w:val="004B5169"/>
    <w:rsid w:val="004B61AB"/>
    <w:rsid w:val="004B62DC"/>
    <w:rsid w:val="004B6577"/>
    <w:rsid w:val="004B6B7D"/>
    <w:rsid w:val="004B6D9F"/>
    <w:rsid w:val="004B6DE7"/>
    <w:rsid w:val="004B7C01"/>
    <w:rsid w:val="004C0657"/>
    <w:rsid w:val="004C103F"/>
    <w:rsid w:val="004C1176"/>
    <w:rsid w:val="004C11FC"/>
    <w:rsid w:val="004C1D6A"/>
    <w:rsid w:val="004C20CA"/>
    <w:rsid w:val="004C260C"/>
    <w:rsid w:val="004C26E9"/>
    <w:rsid w:val="004C292F"/>
    <w:rsid w:val="004C3063"/>
    <w:rsid w:val="004C30AB"/>
    <w:rsid w:val="004C3328"/>
    <w:rsid w:val="004C3483"/>
    <w:rsid w:val="004C451E"/>
    <w:rsid w:val="004C4DC7"/>
    <w:rsid w:val="004C4DFF"/>
    <w:rsid w:val="004C4F3B"/>
    <w:rsid w:val="004C505F"/>
    <w:rsid w:val="004C50F5"/>
    <w:rsid w:val="004C53BC"/>
    <w:rsid w:val="004C54FF"/>
    <w:rsid w:val="004C5AA7"/>
    <w:rsid w:val="004C5ABD"/>
    <w:rsid w:val="004C5FF4"/>
    <w:rsid w:val="004C6FCA"/>
    <w:rsid w:val="004D009B"/>
    <w:rsid w:val="004D0412"/>
    <w:rsid w:val="004D0D33"/>
    <w:rsid w:val="004D1284"/>
    <w:rsid w:val="004D136B"/>
    <w:rsid w:val="004D1425"/>
    <w:rsid w:val="004D1A04"/>
    <w:rsid w:val="004D1ACB"/>
    <w:rsid w:val="004D1F07"/>
    <w:rsid w:val="004D1FBD"/>
    <w:rsid w:val="004D2264"/>
    <w:rsid w:val="004D2700"/>
    <w:rsid w:val="004D276B"/>
    <w:rsid w:val="004D35C6"/>
    <w:rsid w:val="004D3C69"/>
    <w:rsid w:val="004D4114"/>
    <w:rsid w:val="004D4635"/>
    <w:rsid w:val="004D49E7"/>
    <w:rsid w:val="004D4F1C"/>
    <w:rsid w:val="004D4F2C"/>
    <w:rsid w:val="004D534F"/>
    <w:rsid w:val="004D5F24"/>
    <w:rsid w:val="004D64C6"/>
    <w:rsid w:val="004D67C7"/>
    <w:rsid w:val="004D6BCA"/>
    <w:rsid w:val="004D7B71"/>
    <w:rsid w:val="004D7D41"/>
    <w:rsid w:val="004E03C8"/>
    <w:rsid w:val="004E0522"/>
    <w:rsid w:val="004E057C"/>
    <w:rsid w:val="004E103B"/>
    <w:rsid w:val="004E10BA"/>
    <w:rsid w:val="004E1603"/>
    <w:rsid w:val="004E18F4"/>
    <w:rsid w:val="004E1989"/>
    <w:rsid w:val="004E1A96"/>
    <w:rsid w:val="004E1E02"/>
    <w:rsid w:val="004E217D"/>
    <w:rsid w:val="004E23FC"/>
    <w:rsid w:val="004E28E6"/>
    <w:rsid w:val="004E2BA5"/>
    <w:rsid w:val="004E2E74"/>
    <w:rsid w:val="004E345E"/>
    <w:rsid w:val="004E37A9"/>
    <w:rsid w:val="004E39FE"/>
    <w:rsid w:val="004E4F01"/>
    <w:rsid w:val="004E56FA"/>
    <w:rsid w:val="004E5860"/>
    <w:rsid w:val="004E5A95"/>
    <w:rsid w:val="004E5AB0"/>
    <w:rsid w:val="004E5CEF"/>
    <w:rsid w:val="004E5CF7"/>
    <w:rsid w:val="004F02A2"/>
    <w:rsid w:val="004F0689"/>
    <w:rsid w:val="004F0702"/>
    <w:rsid w:val="004F0925"/>
    <w:rsid w:val="004F0B76"/>
    <w:rsid w:val="004F0BC8"/>
    <w:rsid w:val="004F0DE4"/>
    <w:rsid w:val="004F0ED6"/>
    <w:rsid w:val="004F0F69"/>
    <w:rsid w:val="004F1724"/>
    <w:rsid w:val="004F19D8"/>
    <w:rsid w:val="004F1B5E"/>
    <w:rsid w:val="004F2358"/>
    <w:rsid w:val="004F2433"/>
    <w:rsid w:val="004F257F"/>
    <w:rsid w:val="004F3889"/>
    <w:rsid w:val="004F3E5D"/>
    <w:rsid w:val="004F40DA"/>
    <w:rsid w:val="004F49C0"/>
    <w:rsid w:val="004F4D17"/>
    <w:rsid w:val="004F4E4E"/>
    <w:rsid w:val="004F5042"/>
    <w:rsid w:val="004F519A"/>
    <w:rsid w:val="004F547B"/>
    <w:rsid w:val="004F5505"/>
    <w:rsid w:val="004F6034"/>
    <w:rsid w:val="004F6869"/>
    <w:rsid w:val="004F71EB"/>
    <w:rsid w:val="004F76CC"/>
    <w:rsid w:val="004F7769"/>
    <w:rsid w:val="004F78D4"/>
    <w:rsid w:val="004F7921"/>
    <w:rsid w:val="004F7E06"/>
    <w:rsid w:val="004F7E16"/>
    <w:rsid w:val="00500112"/>
    <w:rsid w:val="005001B9"/>
    <w:rsid w:val="005008A2"/>
    <w:rsid w:val="005008BC"/>
    <w:rsid w:val="00500A34"/>
    <w:rsid w:val="00500D5F"/>
    <w:rsid w:val="00500DA8"/>
    <w:rsid w:val="00500EB2"/>
    <w:rsid w:val="00500FB2"/>
    <w:rsid w:val="0050152B"/>
    <w:rsid w:val="00501736"/>
    <w:rsid w:val="00501B94"/>
    <w:rsid w:val="00501F2F"/>
    <w:rsid w:val="00501F3B"/>
    <w:rsid w:val="00501F45"/>
    <w:rsid w:val="005021B2"/>
    <w:rsid w:val="005027D4"/>
    <w:rsid w:val="00502AFA"/>
    <w:rsid w:val="00502CAD"/>
    <w:rsid w:val="00502E16"/>
    <w:rsid w:val="00502E2E"/>
    <w:rsid w:val="00502EEB"/>
    <w:rsid w:val="00503005"/>
    <w:rsid w:val="0050312F"/>
    <w:rsid w:val="0050319B"/>
    <w:rsid w:val="005032DB"/>
    <w:rsid w:val="00503D9A"/>
    <w:rsid w:val="00503E23"/>
    <w:rsid w:val="005040D8"/>
    <w:rsid w:val="00504584"/>
    <w:rsid w:val="00504682"/>
    <w:rsid w:val="0050495E"/>
    <w:rsid w:val="00504CB9"/>
    <w:rsid w:val="0050559D"/>
    <w:rsid w:val="005059EE"/>
    <w:rsid w:val="00505AE8"/>
    <w:rsid w:val="00505C26"/>
    <w:rsid w:val="00506376"/>
    <w:rsid w:val="00506AEA"/>
    <w:rsid w:val="00506CD2"/>
    <w:rsid w:val="00506FD2"/>
    <w:rsid w:val="005075E4"/>
    <w:rsid w:val="005077D6"/>
    <w:rsid w:val="00507B42"/>
    <w:rsid w:val="00507C55"/>
    <w:rsid w:val="00510280"/>
    <w:rsid w:val="00510A01"/>
    <w:rsid w:val="00511554"/>
    <w:rsid w:val="00511934"/>
    <w:rsid w:val="005119C3"/>
    <w:rsid w:val="00511C55"/>
    <w:rsid w:val="00511D42"/>
    <w:rsid w:val="0051240C"/>
    <w:rsid w:val="005127B6"/>
    <w:rsid w:val="005134AA"/>
    <w:rsid w:val="005136E7"/>
    <w:rsid w:val="00513727"/>
    <w:rsid w:val="0051373D"/>
    <w:rsid w:val="0051374D"/>
    <w:rsid w:val="0051375C"/>
    <w:rsid w:val="00513BCF"/>
    <w:rsid w:val="00513C7D"/>
    <w:rsid w:val="00513D73"/>
    <w:rsid w:val="00513EC5"/>
    <w:rsid w:val="005140E1"/>
    <w:rsid w:val="005140E4"/>
    <w:rsid w:val="0051430C"/>
    <w:rsid w:val="00514A10"/>
    <w:rsid w:val="00514A43"/>
    <w:rsid w:val="00514C49"/>
    <w:rsid w:val="005152A6"/>
    <w:rsid w:val="005153EE"/>
    <w:rsid w:val="005155DF"/>
    <w:rsid w:val="005158A3"/>
    <w:rsid w:val="00515D3A"/>
    <w:rsid w:val="0051638B"/>
    <w:rsid w:val="005167A8"/>
    <w:rsid w:val="00516D54"/>
    <w:rsid w:val="00516F2C"/>
    <w:rsid w:val="0051703D"/>
    <w:rsid w:val="005174E5"/>
    <w:rsid w:val="00517C0D"/>
    <w:rsid w:val="00517F58"/>
    <w:rsid w:val="00517FF6"/>
    <w:rsid w:val="00520229"/>
    <w:rsid w:val="00520247"/>
    <w:rsid w:val="005203A4"/>
    <w:rsid w:val="00520556"/>
    <w:rsid w:val="00520D21"/>
    <w:rsid w:val="00521436"/>
    <w:rsid w:val="00521A78"/>
    <w:rsid w:val="00521DB5"/>
    <w:rsid w:val="0052226D"/>
    <w:rsid w:val="00522393"/>
    <w:rsid w:val="00522620"/>
    <w:rsid w:val="0052270E"/>
    <w:rsid w:val="005230E8"/>
    <w:rsid w:val="005239BC"/>
    <w:rsid w:val="005249AB"/>
    <w:rsid w:val="00524ED1"/>
    <w:rsid w:val="00525387"/>
    <w:rsid w:val="00525549"/>
    <w:rsid w:val="00525656"/>
    <w:rsid w:val="0052574E"/>
    <w:rsid w:val="00525945"/>
    <w:rsid w:val="00525E9C"/>
    <w:rsid w:val="00525F8C"/>
    <w:rsid w:val="00526639"/>
    <w:rsid w:val="005266F6"/>
    <w:rsid w:val="0052681A"/>
    <w:rsid w:val="00526820"/>
    <w:rsid w:val="00526B81"/>
    <w:rsid w:val="00526BB6"/>
    <w:rsid w:val="00526C8A"/>
    <w:rsid w:val="00526F0D"/>
    <w:rsid w:val="00527980"/>
    <w:rsid w:val="00527CFA"/>
    <w:rsid w:val="005303AB"/>
    <w:rsid w:val="0053196F"/>
    <w:rsid w:val="00531A34"/>
    <w:rsid w:val="00531D47"/>
    <w:rsid w:val="00532101"/>
    <w:rsid w:val="00532CE2"/>
    <w:rsid w:val="005338D5"/>
    <w:rsid w:val="00534C02"/>
    <w:rsid w:val="00534D51"/>
    <w:rsid w:val="00535152"/>
    <w:rsid w:val="005351F2"/>
    <w:rsid w:val="00536151"/>
    <w:rsid w:val="005361A5"/>
    <w:rsid w:val="00536550"/>
    <w:rsid w:val="00536612"/>
    <w:rsid w:val="00536761"/>
    <w:rsid w:val="00536918"/>
    <w:rsid w:val="00536B94"/>
    <w:rsid w:val="005379FA"/>
    <w:rsid w:val="005402A3"/>
    <w:rsid w:val="0054053C"/>
    <w:rsid w:val="00540C47"/>
    <w:rsid w:val="00540D3A"/>
    <w:rsid w:val="00541005"/>
    <w:rsid w:val="00541B4C"/>
    <w:rsid w:val="00541C6D"/>
    <w:rsid w:val="00541CE9"/>
    <w:rsid w:val="00541F86"/>
    <w:rsid w:val="005421C6"/>
    <w:rsid w:val="00542545"/>
    <w:rsid w:val="0054264B"/>
    <w:rsid w:val="00542BF0"/>
    <w:rsid w:val="00542C27"/>
    <w:rsid w:val="00542E6B"/>
    <w:rsid w:val="00543786"/>
    <w:rsid w:val="00543976"/>
    <w:rsid w:val="00543A72"/>
    <w:rsid w:val="005440A4"/>
    <w:rsid w:val="00544450"/>
    <w:rsid w:val="00544BB7"/>
    <w:rsid w:val="0054546A"/>
    <w:rsid w:val="00545D85"/>
    <w:rsid w:val="00546389"/>
    <w:rsid w:val="005467E1"/>
    <w:rsid w:val="00547394"/>
    <w:rsid w:val="0054762B"/>
    <w:rsid w:val="00547701"/>
    <w:rsid w:val="00547974"/>
    <w:rsid w:val="00547D50"/>
    <w:rsid w:val="00547E50"/>
    <w:rsid w:val="005501F1"/>
    <w:rsid w:val="0055030C"/>
    <w:rsid w:val="00550430"/>
    <w:rsid w:val="005506A7"/>
    <w:rsid w:val="00550AA2"/>
    <w:rsid w:val="0055130E"/>
    <w:rsid w:val="005518D9"/>
    <w:rsid w:val="00551C83"/>
    <w:rsid w:val="00551F36"/>
    <w:rsid w:val="00552605"/>
    <w:rsid w:val="0055283B"/>
    <w:rsid w:val="005533D7"/>
    <w:rsid w:val="00553472"/>
    <w:rsid w:val="0055438D"/>
    <w:rsid w:val="005543EF"/>
    <w:rsid w:val="00554EC5"/>
    <w:rsid w:val="00555EA7"/>
    <w:rsid w:val="00555F0C"/>
    <w:rsid w:val="00555F12"/>
    <w:rsid w:val="00556670"/>
    <w:rsid w:val="005573DA"/>
    <w:rsid w:val="00557A52"/>
    <w:rsid w:val="00557FB4"/>
    <w:rsid w:val="005603AA"/>
    <w:rsid w:val="00560505"/>
    <w:rsid w:val="005607DE"/>
    <w:rsid w:val="00560940"/>
    <w:rsid w:val="00560C66"/>
    <w:rsid w:val="00561BF9"/>
    <w:rsid w:val="00561F92"/>
    <w:rsid w:val="0056225C"/>
    <w:rsid w:val="005625CD"/>
    <w:rsid w:val="005627E3"/>
    <w:rsid w:val="00562F36"/>
    <w:rsid w:val="00563C14"/>
    <w:rsid w:val="005640A8"/>
    <w:rsid w:val="00565200"/>
    <w:rsid w:val="00565B7F"/>
    <w:rsid w:val="00565F82"/>
    <w:rsid w:val="0056733D"/>
    <w:rsid w:val="0056764F"/>
    <w:rsid w:val="00567AEE"/>
    <w:rsid w:val="00567C53"/>
    <w:rsid w:val="00567F19"/>
    <w:rsid w:val="005701EE"/>
    <w:rsid w:val="005703DE"/>
    <w:rsid w:val="005705B1"/>
    <w:rsid w:val="005705C8"/>
    <w:rsid w:val="005709D0"/>
    <w:rsid w:val="00570EC7"/>
    <w:rsid w:val="00571F18"/>
    <w:rsid w:val="00571F25"/>
    <w:rsid w:val="00572233"/>
    <w:rsid w:val="00572951"/>
    <w:rsid w:val="00572D0D"/>
    <w:rsid w:val="00573320"/>
    <w:rsid w:val="0057392A"/>
    <w:rsid w:val="00574193"/>
    <w:rsid w:val="005744A4"/>
    <w:rsid w:val="005744B8"/>
    <w:rsid w:val="00576239"/>
    <w:rsid w:val="0057627D"/>
    <w:rsid w:val="00576387"/>
    <w:rsid w:val="005765EB"/>
    <w:rsid w:val="00576E06"/>
    <w:rsid w:val="0057710B"/>
    <w:rsid w:val="005772DC"/>
    <w:rsid w:val="00577873"/>
    <w:rsid w:val="00577BC3"/>
    <w:rsid w:val="0058004C"/>
    <w:rsid w:val="0058029E"/>
    <w:rsid w:val="005805FF"/>
    <w:rsid w:val="0058077D"/>
    <w:rsid w:val="00580A4D"/>
    <w:rsid w:val="00580F2C"/>
    <w:rsid w:val="00581A56"/>
    <w:rsid w:val="00581FF8"/>
    <w:rsid w:val="005822B0"/>
    <w:rsid w:val="00582743"/>
    <w:rsid w:val="00582914"/>
    <w:rsid w:val="00582CCF"/>
    <w:rsid w:val="005835E8"/>
    <w:rsid w:val="005838E6"/>
    <w:rsid w:val="00583EF7"/>
    <w:rsid w:val="0058431C"/>
    <w:rsid w:val="00584323"/>
    <w:rsid w:val="0058464E"/>
    <w:rsid w:val="0058474F"/>
    <w:rsid w:val="005849D4"/>
    <w:rsid w:val="00584ACC"/>
    <w:rsid w:val="00584BE6"/>
    <w:rsid w:val="00584BE8"/>
    <w:rsid w:val="00584BF3"/>
    <w:rsid w:val="00584BF7"/>
    <w:rsid w:val="00584C4E"/>
    <w:rsid w:val="00584D76"/>
    <w:rsid w:val="00585064"/>
    <w:rsid w:val="005851E8"/>
    <w:rsid w:val="00586025"/>
    <w:rsid w:val="00586364"/>
    <w:rsid w:val="005863B1"/>
    <w:rsid w:val="005863DF"/>
    <w:rsid w:val="0058649C"/>
    <w:rsid w:val="00586754"/>
    <w:rsid w:val="005867AF"/>
    <w:rsid w:val="00586855"/>
    <w:rsid w:val="00586DE1"/>
    <w:rsid w:val="00586F1B"/>
    <w:rsid w:val="00586FF3"/>
    <w:rsid w:val="00587040"/>
    <w:rsid w:val="005870DC"/>
    <w:rsid w:val="005877AE"/>
    <w:rsid w:val="0059009D"/>
    <w:rsid w:val="005902F0"/>
    <w:rsid w:val="00590829"/>
    <w:rsid w:val="005915AA"/>
    <w:rsid w:val="00591995"/>
    <w:rsid w:val="00592B66"/>
    <w:rsid w:val="005935F5"/>
    <w:rsid w:val="0059381D"/>
    <w:rsid w:val="00593E2F"/>
    <w:rsid w:val="00594253"/>
    <w:rsid w:val="00594CD0"/>
    <w:rsid w:val="005950C2"/>
    <w:rsid w:val="00595513"/>
    <w:rsid w:val="00595BB4"/>
    <w:rsid w:val="00595D0D"/>
    <w:rsid w:val="00595DE6"/>
    <w:rsid w:val="00596308"/>
    <w:rsid w:val="0059678D"/>
    <w:rsid w:val="00596BA2"/>
    <w:rsid w:val="005972D1"/>
    <w:rsid w:val="00597609"/>
    <w:rsid w:val="005976BD"/>
    <w:rsid w:val="005976D8"/>
    <w:rsid w:val="00597AE2"/>
    <w:rsid w:val="005A00D3"/>
    <w:rsid w:val="005A0182"/>
    <w:rsid w:val="005A01CB"/>
    <w:rsid w:val="005A08C1"/>
    <w:rsid w:val="005A0A65"/>
    <w:rsid w:val="005A14FB"/>
    <w:rsid w:val="005A21A0"/>
    <w:rsid w:val="005A25BD"/>
    <w:rsid w:val="005A25CA"/>
    <w:rsid w:val="005A2E21"/>
    <w:rsid w:val="005A38D9"/>
    <w:rsid w:val="005A38F3"/>
    <w:rsid w:val="005A3B71"/>
    <w:rsid w:val="005A3E28"/>
    <w:rsid w:val="005A3E9A"/>
    <w:rsid w:val="005A4279"/>
    <w:rsid w:val="005A453B"/>
    <w:rsid w:val="005A4A39"/>
    <w:rsid w:val="005A4B60"/>
    <w:rsid w:val="005A4F3B"/>
    <w:rsid w:val="005A5026"/>
    <w:rsid w:val="005A5476"/>
    <w:rsid w:val="005A58FF"/>
    <w:rsid w:val="005A5B9E"/>
    <w:rsid w:val="005A5EAF"/>
    <w:rsid w:val="005A5F6C"/>
    <w:rsid w:val="005A6222"/>
    <w:rsid w:val="005A64C0"/>
    <w:rsid w:val="005A6668"/>
    <w:rsid w:val="005A68AF"/>
    <w:rsid w:val="005A6EFD"/>
    <w:rsid w:val="005A6F12"/>
    <w:rsid w:val="005A737A"/>
    <w:rsid w:val="005A7A05"/>
    <w:rsid w:val="005A7D64"/>
    <w:rsid w:val="005A7EBB"/>
    <w:rsid w:val="005A7FC2"/>
    <w:rsid w:val="005B09E4"/>
    <w:rsid w:val="005B0B98"/>
    <w:rsid w:val="005B0BC3"/>
    <w:rsid w:val="005B0D43"/>
    <w:rsid w:val="005B107A"/>
    <w:rsid w:val="005B12FF"/>
    <w:rsid w:val="005B1547"/>
    <w:rsid w:val="005B1599"/>
    <w:rsid w:val="005B31A9"/>
    <w:rsid w:val="005B3385"/>
    <w:rsid w:val="005B3392"/>
    <w:rsid w:val="005B352F"/>
    <w:rsid w:val="005B3C11"/>
    <w:rsid w:val="005B3CEC"/>
    <w:rsid w:val="005B3DFA"/>
    <w:rsid w:val="005B3EE8"/>
    <w:rsid w:val="005B4046"/>
    <w:rsid w:val="005B4B4C"/>
    <w:rsid w:val="005B4C4D"/>
    <w:rsid w:val="005B5352"/>
    <w:rsid w:val="005B59E4"/>
    <w:rsid w:val="005B6124"/>
    <w:rsid w:val="005B6170"/>
    <w:rsid w:val="005B61F0"/>
    <w:rsid w:val="005B639C"/>
    <w:rsid w:val="005B63F9"/>
    <w:rsid w:val="005B6770"/>
    <w:rsid w:val="005B6DC5"/>
    <w:rsid w:val="005B72CB"/>
    <w:rsid w:val="005B784A"/>
    <w:rsid w:val="005B7A7A"/>
    <w:rsid w:val="005C03CA"/>
    <w:rsid w:val="005C0F51"/>
    <w:rsid w:val="005C12D1"/>
    <w:rsid w:val="005C1342"/>
    <w:rsid w:val="005C1719"/>
    <w:rsid w:val="005C1785"/>
    <w:rsid w:val="005C1917"/>
    <w:rsid w:val="005C1C28"/>
    <w:rsid w:val="005C1C5E"/>
    <w:rsid w:val="005C22DA"/>
    <w:rsid w:val="005C24C8"/>
    <w:rsid w:val="005C26E8"/>
    <w:rsid w:val="005C3354"/>
    <w:rsid w:val="005C4475"/>
    <w:rsid w:val="005C474B"/>
    <w:rsid w:val="005C4D89"/>
    <w:rsid w:val="005C51F6"/>
    <w:rsid w:val="005C530E"/>
    <w:rsid w:val="005C536A"/>
    <w:rsid w:val="005C54BE"/>
    <w:rsid w:val="005C5809"/>
    <w:rsid w:val="005C5B7F"/>
    <w:rsid w:val="005C5EF7"/>
    <w:rsid w:val="005C6DB5"/>
    <w:rsid w:val="005C6EA6"/>
    <w:rsid w:val="005C7094"/>
    <w:rsid w:val="005C7569"/>
    <w:rsid w:val="005C75A1"/>
    <w:rsid w:val="005C778C"/>
    <w:rsid w:val="005D02EF"/>
    <w:rsid w:val="005D040D"/>
    <w:rsid w:val="005D06CF"/>
    <w:rsid w:val="005D0A69"/>
    <w:rsid w:val="005D0EB8"/>
    <w:rsid w:val="005D10BA"/>
    <w:rsid w:val="005D1AA3"/>
    <w:rsid w:val="005D1BF0"/>
    <w:rsid w:val="005D1C0D"/>
    <w:rsid w:val="005D20A4"/>
    <w:rsid w:val="005D2986"/>
    <w:rsid w:val="005D3294"/>
    <w:rsid w:val="005D3584"/>
    <w:rsid w:val="005D3E55"/>
    <w:rsid w:val="005D41C5"/>
    <w:rsid w:val="005D4928"/>
    <w:rsid w:val="005D4C2B"/>
    <w:rsid w:val="005D5B97"/>
    <w:rsid w:val="005D5CC3"/>
    <w:rsid w:val="005D5F39"/>
    <w:rsid w:val="005D61BC"/>
    <w:rsid w:val="005D67F4"/>
    <w:rsid w:val="005D6D41"/>
    <w:rsid w:val="005D6FE6"/>
    <w:rsid w:val="005D72D0"/>
    <w:rsid w:val="005E04F6"/>
    <w:rsid w:val="005E0847"/>
    <w:rsid w:val="005E0A21"/>
    <w:rsid w:val="005E19E7"/>
    <w:rsid w:val="005E1C53"/>
    <w:rsid w:val="005E1C7B"/>
    <w:rsid w:val="005E21BF"/>
    <w:rsid w:val="005E2448"/>
    <w:rsid w:val="005E2A63"/>
    <w:rsid w:val="005E2AFD"/>
    <w:rsid w:val="005E2B1B"/>
    <w:rsid w:val="005E2D9A"/>
    <w:rsid w:val="005E2F46"/>
    <w:rsid w:val="005E3695"/>
    <w:rsid w:val="005E36A3"/>
    <w:rsid w:val="005E3AC2"/>
    <w:rsid w:val="005E42AB"/>
    <w:rsid w:val="005E4502"/>
    <w:rsid w:val="005E5250"/>
    <w:rsid w:val="005E577C"/>
    <w:rsid w:val="005E585C"/>
    <w:rsid w:val="005E62F4"/>
    <w:rsid w:val="005E6384"/>
    <w:rsid w:val="005E6632"/>
    <w:rsid w:val="005E7187"/>
    <w:rsid w:val="005E72C9"/>
    <w:rsid w:val="005E75E9"/>
    <w:rsid w:val="005E7D28"/>
    <w:rsid w:val="005E7DC6"/>
    <w:rsid w:val="005F07C7"/>
    <w:rsid w:val="005F0DF9"/>
    <w:rsid w:val="005F1395"/>
    <w:rsid w:val="005F16C5"/>
    <w:rsid w:val="005F1B93"/>
    <w:rsid w:val="005F276F"/>
    <w:rsid w:val="005F28D1"/>
    <w:rsid w:val="005F2FDF"/>
    <w:rsid w:val="005F3201"/>
    <w:rsid w:val="005F3B32"/>
    <w:rsid w:val="005F4468"/>
    <w:rsid w:val="005F4C33"/>
    <w:rsid w:val="005F5284"/>
    <w:rsid w:val="005F5CB2"/>
    <w:rsid w:val="005F5FFD"/>
    <w:rsid w:val="005F7505"/>
    <w:rsid w:val="005F757B"/>
    <w:rsid w:val="005F7EB8"/>
    <w:rsid w:val="0060006A"/>
    <w:rsid w:val="006005D0"/>
    <w:rsid w:val="00600E39"/>
    <w:rsid w:val="006016FF"/>
    <w:rsid w:val="00601799"/>
    <w:rsid w:val="00601928"/>
    <w:rsid w:val="00601C5A"/>
    <w:rsid w:val="00601F3F"/>
    <w:rsid w:val="00601FCF"/>
    <w:rsid w:val="006028A6"/>
    <w:rsid w:val="00602D7F"/>
    <w:rsid w:val="00603288"/>
    <w:rsid w:val="0060414F"/>
    <w:rsid w:val="00604DB2"/>
    <w:rsid w:val="006057DE"/>
    <w:rsid w:val="00606095"/>
    <w:rsid w:val="006064A4"/>
    <w:rsid w:val="00606899"/>
    <w:rsid w:val="00606DE9"/>
    <w:rsid w:val="0060724B"/>
    <w:rsid w:val="00607526"/>
    <w:rsid w:val="006078E5"/>
    <w:rsid w:val="00607A5A"/>
    <w:rsid w:val="00607F77"/>
    <w:rsid w:val="00610228"/>
    <w:rsid w:val="006106AA"/>
    <w:rsid w:val="006107AB"/>
    <w:rsid w:val="00610D23"/>
    <w:rsid w:val="00610DF9"/>
    <w:rsid w:val="00610E91"/>
    <w:rsid w:val="0061119C"/>
    <w:rsid w:val="006118F3"/>
    <w:rsid w:val="00611C5D"/>
    <w:rsid w:val="00611CFE"/>
    <w:rsid w:val="00611D40"/>
    <w:rsid w:val="00612042"/>
    <w:rsid w:val="0061210E"/>
    <w:rsid w:val="006124CB"/>
    <w:rsid w:val="00612642"/>
    <w:rsid w:val="0061277E"/>
    <w:rsid w:val="00613069"/>
    <w:rsid w:val="006130E5"/>
    <w:rsid w:val="006134AD"/>
    <w:rsid w:val="00613504"/>
    <w:rsid w:val="00613560"/>
    <w:rsid w:val="00613561"/>
    <w:rsid w:val="00613691"/>
    <w:rsid w:val="00613BD9"/>
    <w:rsid w:val="006140D8"/>
    <w:rsid w:val="006141F3"/>
    <w:rsid w:val="00614297"/>
    <w:rsid w:val="00614921"/>
    <w:rsid w:val="00614DF7"/>
    <w:rsid w:val="00614E66"/>
    <w:rsid w:val="006157D8"/>
    <w:rsid w:val="00615A47"/>
    <w:rsid w:val="00616320"/>
    <w:rsid w:val="00616409"/>
    <w:rsid w:val="0061688C"/>
    <w:rsid w:val="00616BAA"/>
    <w:rsid w:val="0061716C"/>
    <w:rsid w:val="006179F6"/>
    <w:rsid w:val="00617A95"/>
    <w:rsid w:val="00617E6B"/>
    <w:rsid w:val="00620252"/>
    <w:rsid w:val="00620C06"/>
    <w:rsid w:val="00620FD7"/>
    <w:rsid w:val="0062158E"/>
    <w:rsid w:val="00621A19"/>
    <w:rsid w:val="00622338"/>
    <w:rsid w:val="00622A74"/>
    <w:rsid w:val="00622A7D"/>
    <w:rsid w:val="00622BC0"/>
    <w:rsid w:val="006234D3"/>
    <w:rsid w:val="00623598"/>
    <w:rsid w:val="00623AB3"/>
    <w:rsid w:val="00623AEE"/>
    <w:rsid w:val="00623B4C"/>
    <w:rsid w:val="00623B91"/>
    <w:rsid w:val="00623CDD"/>
    <w:rsid w:val="00624107"/>
    <w:rsid w:val="006243A1"/>
    <w:rsid w:val="00625163"/>
    <w:rsid w:val="006254C5"/>
    <w:rsid w:val="0062587D"/>
    <w:rsid w:val="00625A58"/>
    <w:rsid w:val="00625B35"/>
    <w:rsid w:val="00625F3A"/>
    <w:rsid w:val="00626133"/>
    <w:rsid w:val="0062613B"/>
    <w:rsid w:val="00626AE0"/>
    <w:rsid w:val="00626DF7"/>
    <w:rsid w:val="00630C12"/>
    <w:rsid w:val="00630F4A"/>
    <w:rsid w:val="00630F60"/>
    <w:rsid w:val="00631B2E"/>
    <w:rsid w:val="00631CD0"/>
    <w:rsid w:val="00632603"/>
    <w:rsid w:val="006326FA"/>
    <w:rsid w:val="006327B5"/>
    <w:rsid w:val="00632916"/>
    <w:rsid w:val="00632AFF"/>
    <w:rsid w:val="00632E56"/>
    <w:rsid w:val="006335B4"/>
    <w:rsid w:val="00633681"/>
    <w:rsid w:val="006336EA"/>
    <w:rsid w:val="00633A43"/>
    <w:rsid w:val="00633F69"/>
    <w:rsid w:val="00634DF5"/>
    <w:rsid w:val="00634E57"/>
    <w:rsid w:val="00635061"/>
    <w:rsid w:val="00635C95"/>
    <w:rsid w:val="00635C9B"/>
    <w:rsid w:val="00635CBA"/>
    <w:rsid w:val="0063675B"/>
    <w:rsid w:val="006368B0"/>
    <w:rsid w:val="00636F96"/>
    <w:rsid w:val="006374FE"/>
    <w:rsid w:val="00637ACD"/>
    <w:rsid w:val="00637CEA"/>
    <w:rsid w:val="0064069C"/>
    <w:rsid w:val="00640A2C"/>
    <w:rsid w:val="00640C32"/>
    <w:rsid w:val="006413C8"/>
    <w:rsid w:val="006419D0"/>
    <w:rsid w:val="00641B7F"/>
    <w:rsid w:val="00641CF7"/>
    <w:rsid w:val="0064207A"/>
    <w:rsid w:val="006421F1"/>
    <w:rsid w:val="0064299C"/>
    <w:rsid w:val="00642DF1"/>
    <w:rsid w:val="0064338B"/>
    <w:rsid w:val="00643440"/>
    <w:rsid w:val="0064386B"/>
    <w:rsid w:val="0064475F"/>
    <w:rsid w:val="00644944"/>
    <w:rsid w:val="00644D0F"/>
    <w:rsid w:val="00644F9A"/>
    <w:rsid w:val="0064557E"/>
    <w:rsid w:val="00645767"/>
    <w:rsid w:val="006459FF"/>
    <w:rsid w:val="00645F23"/>
    <w:rsid w:val="00645F7C"/>
    <w:rsid w:val="00646417"/>
    <w:rsid w:val="00646542"/>
    <w:rsid w:val="006468E5"/>
    <w:rsid w:val="00646923"/>
    <w:rsid w:val="00646F5D"/>
    <w:rsid w:val="0064721F"/>
    <w:rsid w:val="0064770E"/>
    <w:rsid w:val="00647B2F"/>
    <w:rsid w:val="00647F9F"/>
    <w:rsid w:val="006503D3"/>
    <w:rsid w:val="0065048C"/>
    <w:rsid w:val="006504F4"/>
    <w:rsid w:val="006516D8"/>
    <w:rsid w:val="00651761"/>
    <w:rsid w:val="00651C79"/>
    <w:rsid w:val="00652875"/>
    <w:rsid w:val="00652C6E"/>
    <w:rsid w:val="00653008"/>
    <w:rsid w:val="006532EB"/>
    <w:rsid w:val="00653425"/>
    <w:rsid w:val="0065381D"/>
    <w:rsid w:val="006539C8"/>
    <w:rsid w:val="00653D82"/>
    <w:rsid w:val="00654101"/>
    <w:rsid w:val="006543DD"/>
    <w:rsid w:val="006547A4"/>
    <w:rsid w:val="00654BC9"/>
    <w:rsid w:val="00654EE8"/>
    <w:rsid w:val="00655092"/>
    <w:rsid w:val="006551A6"/>
    <w:rsid w:val="006552FD"/>
    <w:rsid w:val="006554C3"/>
    <w:rsid w:val="006556FC"/>
    <w:rsid w:val="006559B8"/>
    <w:rsid w:val="00656036"/>
    <w:rsid w:val="00656142"/>
    <w:rsid w:val="0065619D"/>
    <w:rsid w:val="0065620D"/>
    <w:rsid w:val="006563CC"/>
    <w:rsid w:val="00656898"/>
    <w:rsid w:val="00656C18"/>
    <w:rsid w:val="00656C5B"/>
    <w:rsid w:val="00656E99"/>
    <w:rsid w:val="006571DC"/>
    <w:rsid w:val="00660501"/>
    <w:rsid w:val="00660617"/>
    <w:rsid w:val="006609CC"/>
    <w:rsid w:val="006610D4"/>
    <w:rsid w:val="00661326"/>
    <w:rsid w:val="006620CF"/>
    <w:rsid w:val="006621E3"/>
    <w:rsid w:val="00662309"/>
    <w:rsid w:val="00662A19"/>
    <w:rsid w:val="006630B5"/>
    <w:rsid w:val="0066312A"/>
    <w:rsid w:val="00663706"/>
    <w:rsid w:val="00663743"/>
    <w:rsid w:val="00663878"/>
    <w:rsid w:val="00663AF3"/>
    <w:rsid w:val="00663BAD"/>
    <w:rsid w:val="00663D3A"/>
    <w:rsid w:val="00664765"/>
    <w:rsid w:val="006649AB"/>
    <w:rsid w:val="00664E87"/>
    <w:rsid w:val="00665100"/>
    <w:rsid w:val="006658A5"/>
    <w:rsid w:val="00665ACC"/>
    <w:rsid w:val="00665FF5"/>
    <w:rsid w:val="006661F0"/>
    <w:rsid w:val="006664F5"/>
    <w:rsid w:val="00666B6C"/>
    <w:rsid w:val="00667318"/>
    <w:rsid w:val="00667497"/>
    <w:rsid w:val="006678CC"/>
    <w:rsid w:val="00667A0B"/>
    <w:rsid w:val="00667AB1"/>
    <w:rsid w:val="00667F60"/>
    <w:rsid w:val="006701FE"/>
    <w:rsid w:val="00671640"/>
    <w:rsid w:val="00671901"/>
    <w:rsid w:val="0067247B"/>
    <w:rsid w:val="00672ECE"/>
    <w:rsid w:val="0067473A"/>
    <w:rsid w:val="00674F22"/>
    <w:rsid w:val="00674F4D"/>
    <w:rsid w:val="006751BF"/>
    <w:rsid w:val="006756EF"/>
    <w:rsid w:val="00675780"/>
    <w:rsid w:val="0067596A"/>
    <w:rsid w:val="00675D6A"/>
    <w:rsid w:val="00677177"/>
    <w:rsid w:val="00677673"/>
    <w:rsid w:val="00677DE9"/>
    <w:rsid w:val="0068076D"/>
    <w:rsid w:val="006807C1"/>
    <w:rsid w:val="00680883"/>
    <w:rsid w:val="00680E2B"/>
    <w:rsid w:val="0068139C"/>
    <w:rsid w:val="006813C6"/>
    <w:rsid w:val="00681B84"/>
    <w:rsid w:val="0068224D"/>
    <w:rsid w:val="006823A6"/>
    <w:rsid w:val="0068246D"/>
    <w:rsid w:val="00682638"/>
    <w:rsid w:val="00682682"/>
    <w:rsid w:val="00682702"/>
    <w:rsid w:val="006828D2"/>
    <w:rsid w:val="00682B9B"/>
    <w:rsid w:val="00683006"/>
    <w:rsid w:val="006835FB"/>
    <w:rsid w:val="006838E4"/>
    <w:rsid w:val="00683D5A"/>
    <w:rsid w:val="00683DB8"/>
    <w:rsid w:val="00683E4F"/>
    <w:rsid w:val="00683E6B"/>
    <w:rsid w:val="006842ED"/>
    <w:rsid w:val="00684BB8"/>
    <w:rsid w:val="00685238"/>
    <w:rsid w:val="00685263"/>
    <w:rsid w:val="006853EC"/>
    <w:rsid w:val="006856B2"/>
    <w:rsid w:val="006858D7"/>
    <w:rsid w:val="00686224"/>
    <w:rsid w:val="0068628D"/>
    <w:rsid w:val="00686BB8"/>
    <w:rsid w:val="00686CA7"/>
    <w:rsid w:val="006877F9"/>
    <w:rsid w:val="00687921"/>
    <w:rsid w:val="00687FDE"/>
    <w:rsid w:val="00690620"/>
    <w:rsid w:val="006910B8"/>
    <w:rsid w:val="00691840"/>
    <w:rsid w:val="00691890"/>
    <w:rsid w:val="00691AA6"/>
    <w:rsid w:val="00692368"/>
    <w:rsid w:val="00693119"/>
    <w:rsid w:val="006933E5"/>
    <w:rsid w:val="00693ABE"/>
    <w:rsid w:val="00693C8A"/>
    <w:rsid w:val="00693E91"/>
    <w:rsid w:val="00694110"/>
    <w:rsid w:val="00694487"/>
    <w:rsid w:val="00694537"/>
    <w:rsid w:val="006945CF"/>
    <w:rsid w:val="00694CAF"/>
    <w:rsid w:val="00694E8F"/>
    <w:rsid w:val="0069519B"/>
    <w:rsid w:val="00695616"/>
    <w:rsid w:val="00696004"/>
    <w:rsid w:val="00696452"/>
    <w:rsid w:val="00696C7A"/>
    <w:rsid w:val="00696D73"/>
    <w:rsid w:val="006970CB"/>
    <w:rsid w:val="006970F0"/>
    <w:rsid w:val="00697296"/>
    <w:rsid w:val="00697368"/>
    <w:rsid w:val="0069776E"/>
    <w:rsid w:val="006A004B"/>
    <w:rsid w:val="006A0119"/>
    <w:rsid w:val="006A0D0B"/>
    <w:rsid w:val="006A103E"/>
    <w:rsid w:val="006A19ED"/>
    <w:rsid w:val="006A23F8"/>
    <w:rsid w:val="006A2940"/>
    <w:rsid w:val="006A29A7"/>
    <w:rsid w:val="006A2BE4"/>
    <w:rsid w:val="006A2EBC"/>
    <w:rsid w:val="006A30C4"/>
    <w:rsid w:val="006A37E3"/>
    <w:rsid w:val="006A3AEC"/>
    <w:rsid w:val="006A3DA5"/>
    <w:rsid w:val="006A4513"/>
    <w:rsid w:val="006A4B48"/>
    <w:rsid w:val="006A50FE"/>
    <w:rsid w:val="006A5EA0"/>
    <w:rsid w:val="006A6160"/>
    <w:rsid w:val="006A65B0"/>
    <w:rsid w:val="006A6CE0"/>
    <w:rsid w:val="006A74A7"/>
    <w:rsid w:val="006A783B"/>
    <w:rsid w:val="006A7925"/>
    <w:rsid w:val="006A7B33"/>
    <w:rsid w:val="006B0010"/>
    <w:rsid w:val="006B0B7D"/>
    <w:rsid w:val="006B101C"/>
    <w:rsid w:val="006B1153"/>
    <w:rsid w:val="006B11BE"/>
    <w:rsid w:val="006B12C5"/>
    <w:rsid w:val="006B17C1"/>
    <w:rsid w:val="006B1888"/>
    <w:rsid w:val="006B1B98"/>
    <w:rsid w:val="006B1DFD"/>
    <w:rsid w:val="006B219F"/>
    <w:rsid w:val="006B264D"/>
    <w:rsid w:val="006B29E2"/>
    <w:rsid w:val="006B2FD1"/>
    <w:rsid w:val="006B311A"/>
    <w:rsid w:val="006B37C8"/>
    <w:rsid w:val="006B3D3F"/>
    <w:rsid w:val="006B42EF"/>
    <w:rsid w:val="006B4E13"/>
    <w:rsid w:val="006B4E15"/>
    <w:rsid w:val="006B5006"/>
    <w:rsid w:val="006B536E"/>
    <w:rsid w:val="006B66F8"/>
    <w:rsid w:val="006B670E"/>
    <w:rsid w:val="006B678E"/>
    <w:rsid w:val="006B6799"/>
    <w:rsid w:val="006B69F4"/>
    <w:rsid w:val="006B75DD"/>
    <w:rsid w:val="006B78B6"/>
    <w:rsid w:val="006B7A99"/>
    <w:rsid w:val="006B7B1E"/>
    <w:rsid w:val="006B7B5B"/>
    <w:rsid w:val="006B7CEB"/>
    <w:rsid w:val="006C0646"/>
    <w:rsid w:val="006C06F9"/>
    <w:rsid w:val="006C0CC1"/>
    <w:rsid w:val="006C1BD7"/>
    <w:rsid w:val="006C26AD"/>
    <w:rsid w:val="006C2B15"/>
    <w:rsid w:val="006C2B88"/>
    <w:rsid w:val="006C2D94"/>
    <w:rsid w:val="006C3471"/>
    <w:rsid w:val="006C3B55"/>
    <w:rsid w:val="006C3BE1"/>
    <w:rsid w:val="006C3E57"/>
    <w:rsid w:val="006C408D"/>
    <w:rsid w:val="006C49A0"/>
    <w:rsid w:val="006C4A02"/>
    <w:rsid w:val="006C5894"/>
    <w:rsid w:val="006C5CFC"/>
    <w:rsid w:val="006C6062"/>
    <w:rsid w:val="006C62F8"/>
    <w:rsid w:val="006C662A"/>
    <w:rsid w:val="006C6731"/>
    <w:rsid w:val="006C67E0"/>
    <w:rsid w:val="006C7008"/>
    <w:rsid w:val="006C7A5F"/>
    <w:rsid w:val="006C7ABA"/>
    <w:rsid w:val="006C7BE9"/>
    <w:rsid w:val="006D0A04"/>
    <w:rsid w:val="006D0B06"/>
    <w:rsid w:val="006D0D60"/>
    <w:rsid w:val="006D1122"/>
    <w:rsid w:val="006D22CE"/>
    <w:rsid w:val="006D24B0"/>
    <w:rsid w:val="006D3642"/>
    <w:rsid w:val="006D3685"/>
    <w:rsid w:val="006D3738"/>
    <w:rsid w:val="006D386D"/>
    <w:rsid w:val="006D397B"/>
    <w:rsid w:val="006D3A25"/>
    <w:rsid w:val="006D3B31"/>
    <w:rsid w:val="006D3C00"/>
    <w:rsid w:val="006D3FF6"/>
    <w:rsid w:val="006D448D"/>
    <w:rsid w:val="006D4D52"/>
    <w:rsid w:val="006D53D5"/>
    <w:rsid w:val="006D55ED"/>
    <w:rsid w:val="006D5DB7"/>
    <w:rsid w:val="006D7007"/>
    <w:rsid w:val="006D7534"/>
    <w:rsid w:val="006D785F"/>
    <w:rsid w:val="006D7B61"/>
    <w:rsid w:val="006E079A"/>
    <w:rsid w:val="006E0B8C"/>
    <w:rsid w:val="006E0E08"/>
    <w:rsid w:val="006E15BB"/>
    <w:rsid w:val="006E18EB"/>
    <w:rsid w:val="006E2497"/>
    <w:rsid w:val="006E279B"/>
    <w:rsid w:val="006E2847"/>
    <w:rsid w:val="006E3128"/>
    <w:rsid w:val="006E3666"/>
    <w:rsid w:val="006E3675"/>
    <w:rsid w:val="006E41FB"/>
    <w:rsid w:val="006E4A7F"/>
    <w:rsid w:val="006E5117"/>
    <w:rsid w:val="006E521D"/>
    <w:rsid w:val="006E53F5"/>
    <w:rsid w:val="006E552D"/>
    <w:rsid w:val="006E568B"/>
    <w:rsid w:val="006E5803"/>
    <w:rsid w:val="006E58CF"/>
    <w:rsid w:val="006E5E3F"/>
    <w:rsid w:val="006E60D1"/>
    <w:rsid w:val="006E631F"/>
    <w:rsid w:val="006E6730"/>
    <w:rsid w:val="006E6C38"/>
    <w:rsid w:val="006E6DA1"/>
    <w:rsid w:val="006E71C4"/>
    <w:rsid w:val="006E7686"/>
    <w:rsid w:val="006E783D"/>
    <w:rsid w:val="006E7912"/>
    <w:rsid w:val="006E7B22"/>
    <w:rsid w:val="006E7F0D"/>
    <w:rsid w:val="006F0A79"/>
    <w:rsid w:val="006F14C8"/>
    <w:rsid w:val="006F17EA"/>
    <w:rsid w:val="006F1EA6"/>
    <w:rsid w:val="006F1F62"/>
    <w:rsid w:val="006F23FA"/>
    <w:rsid w:val="006F246A"/>
    <w:rsid w:val="006F2C8F"/>
    <w:rsid w:val="006F3817"/>
    <w:rsid w:val="006F38D2"/>
    <w:rsid w:val="006F3FC7"/>
    <w:rsid w:val="006F41FF"/>
    <w:rsid w:val="006F42ED"/>
    <w:rsid w:val="006F4538"/>
    <w:rsid w:val="006F45DD"/>
    <w:rsid w:val="006F48C5"/>
    <w:rsid w:val="006F4F23"/>
    <w:rsid w:val="006F55C9"/>
    <w:rsid w:val="006F5969"/>
    <w:rsid w:val="006F5EB5"/>
    <w:rsid w:val="006F6687"/>
    <w:rsid w:val="006F66CA"/>
    <w:rsid w:val="006F6963"/>
    <w:rsid w:val="006F6E02"/>
    <w:rsid w:val="006F6E5A"/>
    <w:rsid w:val="006F70CB"/>
    <w:rsid w:val="006F713D"/>
    <w:rsid w:val="006F79A3"/>
    <w:rsid w:val="006F79F8"/>
    <w:rsid w:val="006F7CFF"/>
    <w:rsid w:val="0070055F"/>
    <w:rsid w:val="0070058B"/>
    <w:rsid w:val="00701560"/>
    <w:rsid w:val="0070173E"/>
    <w:rsid w:val="00701786"/>
    <w:rsid w:val="00701DC3"/>
    <w:rsid w:val="00702838"/>
    <w:rsid w:val="00702EFF"/>
    <w:rsid w:val="00702F73"/>
    <w:rsid w:val="0070309C"/>
    <w:rsid w:val="0070316C"/>
    <w:rsid w:val="00703341"/>
    <w:rsid w:val="0070340B"/>
    <w:rsid w:val="007036FA"/>
    <w:rsid w:val="00703737"/>
    <w:rsid w:val="0070460C"/>
    <w:rsid w:val="00704677"/>
    <w:rsid w:val="007046AE"/>
    <w:rsid w:val="007048E6"/>
    <w:rsid w:val="00704D4B"/>
    <w:rsid w:val="00704DF6"/>
    <w:rsid w:val="0070515C"/>
    <w:rsid w:val="0070544B"/>
    <w:rsid w:val="0070552F"/>
    <w:rsid w:val="0070578A"/>
    <w:rsid w:val="00705A27"/>
    <w:rsid w:val="00705D6C"/>
    <w:rsid w:val="007063DC"/>
    <w:rsid w:val="0070651C"/>
    <w:rsid w:val="00706541"/>
    <w:rsid w:val="007065CA"/>
    <w:rsid w:val="00706635"/>
    <w:rsid w:val="007066EB"/>
    <w:rsid w:val="0070675D"/>
    <w:rsid w:val="00707C05"/>
    <w:rsid w:val="007101F3"/>
    <w:rsid w:val="007104E9"/>
    <w:rsid w:val="007105ED"/>
    <w:rsid w:val="00710750"/>
    <w:rsid w:val="007108B7"/>
    <w:rsid w:val="00711181"/>
    <w:rsid w:val="00711245"/>
    <w:rsid w:val="007120E8"/>
    <w:rsid w:val="00713086"/>
    <w:rsid w:val="00713096"/>
    <w:rsid w:val="007132A3"/>
    <w:rsid w:val="007132EE"/>
    <w:rsid w:val="0071391E"/>
    <w:rsid w:val="00713D8D"/>
    <w:rsid w:val="0071412A"/>
    <w:rsid w:val="00714626"/>
    <w:rsid w:val="00714D17"/>
    <w:rsid w:val="0071535A"/>
    <w:rsid w:val="00715574"/>
    <w:rsid w:val="00715A4D"/>
    <w:rsid w:val="00715D47"/>
    <w:rsid w:val="00715E15"/>
    <w:rsid w:val="00716421"/>
    <w:rsid w:val="0071665A"/>
    <w:rsid w:val="00716986"/>
    <w:rsid w:val="00716A5F"/>
    <w:rsid w:val="00716B4D"/>
    <w:rsid w:val="00716BA4"/>
    <w:rsid w:val="00717459"/>
    <w:rsid w:val="007174B4"/>
    <w:rsid w:val="00717602"/>
    <w:rsid w:val="0071788A"/>
    <w:rsid w:val="00717E72"/>
    <w:rsid w:val="00717FBE"/>
    <w:rsid w:val="00720B6D"/>
    <w:rsid w:val="00720FA2"/>
    <w:rsid w:val="007219FB"/>
    <w:rsid w:val="00721B92"/>
    <w:rsid w:val="00721D19"/>
    <w:rsid w:val="00721FCD"/>
    <w:rsid w:val="00722726"/>
    <w:rsid w:val="0072291A"/>
    <w:rsid w:val="007243BC"/>
    <w:rsid w:val="00724571"/>
    <w:rsid w:val="0072462F"/>
    <w:rsid w:val="00724AA1"/>
    <w:rsid w:val="00724EFB"/>
    <w:rsid w:val="00724F3A"/>
    <w:rsid w:val="0072547D"/>
    <w:rsid w:val="00725491"/>
    <w:rsid w:val="00725605"/>
    <w:rsid w:val="00725A2B"/>
    <w:rsid w:val="00725A96"/>
    <w:rsid w:val="00726682"/>
    <w:rsid w:val="00726737"/>
    <w:rsid w:val="00726D73"/>
    <w:rsid w:val="00726FAE"/>
    <w:rsid w:val="007272EF"/>
    <w:rsid w:val="00727477"/>
    <w:rsid w:val="00727811"/>
    <w:rsid w:val="00727D33"/>
    <w:rsid w:val="00727EC8"/>
    <w:rsid w:val="007302AA"/>
    <w:rsid w:val="007306E7"/>
    <w:rsid w:val="00731676"/>
    <w:rsid w:val="00731ACE"/>
    <w:rsid w:val="00731F87"/>
    <w:rsid w:val="00732586"/>
    <w:rsid w:val="007326D7"/>
    <w:rsid w:val="00732F72"/>
    <w:rsid w:val="007332A3"/>
    <w:rsid w:val="00733A4C"/>
    <w:rsid w:val="007343E5"/>
    <w:rsid w:val="00734999"/>
    <w:rsid w:val="007355F7"/>
    <w:rsid w:val="00735A0E"/>
    <w:rsid w:val="00735B37"/>
    <w:rsid w:val="00735FEB"/>
    <w:rsid w:val="00736306"/>
    <w:rsid w:val="00736386"/>
    <w:rsid w:val="007364CA"/>
    <w:rsid w:val="00736ABA"/>
    <w:rsid w:val="0073705D"/>
    <w:rsid w:val="00737420"/>
    <w:rsid w:val="00737785"/>
    <w:rsid w:val="0073779C"/>
    <w:rsid w:val="007378E1"/>
    <w:rsid w:val="00740430"/>
    <w:rsid w:val="00740545"/>
    <w:rsid w:val="00740EE3"/>
    <w:rsid w:val="007410F7"/>
    <w:rsid w:val="00741306"/>
    <w:rsid w:val="007419BE"/>
    <w:rsid w:val="007419C3"/>
    <w:rsid w:val="00741D45"/>
    <w:rsid w:val="00741DE1"/>
    <w:rsid w:val="007420FB"/>
    <w:rsid w:val="007421B7"/>
    <w:rsid w:val="007425A0"/>
    <w:rsid w:val="00742744"/>
    <w:rsid w:val="00743225"/>
    <w:rsid w:val="00743770"/>
    <w:rsid w:val="00743A15"/>
    <w:rsid w:val="00744791"/>
    <w:rsid w:val="00744D99"/>
    <w:rsid w:val="00745058"/>
    <w:rsid w:val="00745899"/>
    <w:rsid w:val="00745DBF"/>
    <w:rsid w:val="00745F3C"/>
    <w:rsid w:val="0074674C"/>
    <w:rsid w:val="007467A7"/>
    <w:rsid w:val="007469DD"/>
    <w:rsid w:val="00746C30"/>
    <w:rsid w:val="00746C9C"/>
    <w:rsid w:val="00747187"/>
    <w:rsid w:val="0074741B"/>
    <w:rsid w:val="0074759E"/>
    <w:rsid w:val="007478EA"/>
    <w:rsid w:val="00747B5D"/>
    <w:rsid w:val="00747F81"/>
    <w:rsid w:val="00750204"/>
    <w:rsid w:val="007506B6"/>
    <w:rsid w:val="007507C0"/>
    <w:rsid w:val="00750A30"/>
    <w:rsid w:val="00750AA6"/>
    <w:rsid w:val="00750D68"/>
    <w:rsid w:val="00750FCE"/>
    <w:rsid w:val="00752345"/>
    <w:rsid w:val="007524FC"/>
    <w:rsid w:val="007529F5"/>
    <w:rsid w:val="00753468"/>
    <w:rsid w:val="00753805"/>
    <w:rsid w:val="00753B25"/>
    <w:rsid w:val="00753B27"/>
    <w:rsid w:val="00753BF2"/>
    <w:rsid w:val="0075415C"/>
    <w:rsid w:val="00754B66"/>
    <w:rsid w:val="00754F9C"/>
    <w:rsid w:val="007553C4"/>
    <w:rsid w:val="007559E9"/>
    <w:rsid w:val="00755D10"/>
    <w:rsid w:val="00755F33"/>
    <w:rsid w:val="0075633C"/>
    <w:rsid w:val="00756751"/>
    <w:rsid w:val="00756A70"/>
    <w:rsid w:val="00756BD4"/>
    <w:rsid w:val="00756D26"/>
    <w:rsid w:val="00756E83"/>
    <w:rsid w:val="00757016"/>
    <w:rsid w:val="0075768B"/>
    <w:rsid w:val="0075788B"/>
    <w:rsid w:val="00757E47"/>
    <w:rsid w:val="0076012D"/>
    <w:rsid w:val="0076049F"/>
    <w:rsid w:val="0076053B"/>
    <w:rsid w:val="007605B2"/>
    <w:rsid w:val="007605F5"/>
    <w:rsid w:val="00761029"/>
    <w:rsid w:val="00761AFC"/>
    <w:rsid w:val="00761F62"/>
    <w:rsid w:val="00762A30"/>
    <w:rsid w:val="00763178"/>
    <w:rsid w:val="0076347A"/>
    <w:rsid w:val="00763502"/>
    <w:rsid w:val="007636BB"/>
    <w:rsid w:val="007637FC"/>
    <w:rsid w:val="00763933"/>
    <w:rsid w:val="00763E65"/>
    <w:rsid w:val="00764505"/>
    <w:rsid w:val="0076451A"/>
    <w:rsid w:val="00764BF2"/>
    <w:rsid w:val="00765493"/>
    <w:rsid w:val="007658A7"/>
    <w:rsid w:val="007658D9"/>
    <w:rsid w:val="00765985"/>
    <w:rsid w:val="0076636D"/>
    <w:rsid w:val="00766B71"/>
    <w:rsid w:val="00766F69"/>
    <w:rsid w:val="00767EE8"/>
    <w:rsid w:val="00767FFD"/>
    <w:rsid w:val="007703F5"/>
    <w:rsid w:val="0077079A"/>
    <w:rsid w:val="00770E30"/>
    <w:rsid w:val="00771DDF"/>
    <w:rsid w:val="00771FA7"/>
    <w:rsid w:val="0077227F"/>
    <w:rsid w:val="007725D2"/>
    <w:rsid w:val="00773670"/>
    <w:rsid w:val="007736C9"/>
    <w:rsid w:val="007737AC"/>
    <w:rsid w:val="007738F2"/>
    <w:rsid w:val="00773B17"/>
    <w:rsid w:val="007743F2"/>
    <w:rsid w:val="007747E3"/>
    <w:rsid w:val="00774803"/>
    <w:rsid w:val="00774870"/>
    <w:rsid w:val="00774C7C"/>
    <w:rsid w:val="007757B1"/>
    <w:rsid w:val="00775940"/>
    <w:rsid w:val="00775CFD"/>
    <w:rsid w:val="00776AF7"/>
    <w:rsid w:val="00776BF3"/>
    <w:rsid w:val="00776FFF"/>
    <w:rsid w:val="007778FD"/>
    <w:rsid w:val="00777939"/>
    <w:rsid w:val="00777DA1"/>
    <w:rsid w:val="00780372"/>
    <w:rsid w:val="00780939"/>
    <w:rsid w:val="00780AF4"/>
    <w:rsid w:val="007818A9"/>
    <w:rsid w:val="00781B1B"/>
    <w:rsid w:val="00782183"/>
    <w:rsid w:val="007823E2"/>
    <w:rsid w:val="007825D2"/>
    <w:rsid w:val="00782630"/>
    <w:rsid w:val="00782D89"/>
    <w:rsid w:val="00783023"/>
    <w:rsid w:val="007832BF"/>
    <w:rsid w:val="0078342C"/>
    <w:rsid w:val="0078346D"/>
    <w:rsid w:val="0078397E"/>
    <w:rsid w:val="00783DA1"/>
    <w:rsid w:val="00784295"/>
    <w:rsid w:val="00784FAE"/>
    <w:rsid w:val="007852C1"/>
    <w:rsid w:val="00785611"/>
    <w:rsid w:val="00785B54"/>
    <w:rsid w:val="00785DFD"/>
    <w:rsid w:val="00785FD8"/>
    <w:rsid w:val="007863DE"/>
    <w:rsid w:val="007869E4"/>
    <w:rsid w:val="00786DC6"/>
    <w:rsid w:val="007870AE"/>
    <w:rsid w:val="007872EE"/>
    <w:rsid w:val="0078733A"/>
    <w:rsid w:val="00787971"/>
    <w:rsid w:val="00787C6B"/>
    <w:rsid w:val="00787D37"/>
    <w:rsid w:val="007903A1"/>
    <w:rsid w:val="007906A7"/>
    <w:rsid w:val="0079084E"/>
    <w:rsid w:val="00790D33"/>
    <w:rsid w:val="00790F83"/>
    <w:rsid w:val="0079110D"/>
    <w:rsid w:val="00791205"/>
    <w:rsid w:val="00791236"/>
    <w:rsid w:val="007913AB"/>
    <w:rsid w:val="00791473"/>
    <w:rsid w:val="007914F7"/>
    <w:rsid w:val="00791564"/>
    <w:rsid w:val="007915F3"/>
    <w:rsid w:val="00791A2D"/>
    <w:rsid w:val="00791D4C"/>
    <w:rsid w:val="00791E99"/>
    <w:rsid w:val="00792C15"/>
    <w:rsid w:val="00792D81"/>
    <w:rsid w:val="00792FE2"/>
    <w:rsid w:val="0079319B"/>
    <w:rsid w:val="00794339"/>
    <w:rsid w:val="007943D2"/>
    <w:rsid w:val="0079502E"/>
    <w:rsid w:val="00795142"/>
    <w:rsid w:val="007957C4"/>
    <w:rsid w:val="0079584A"/>
    <w:rsid w:val="00795F01"/>
    <w:rsid w:val="00796073"/>
    <w:rsid w:val="00796532"/>
    <w:rsid w:val="007967FF"/>
    <w:rsid w:val="00796957"/>
    <w:rsid w:val="00796C62"/>
    <w:rsid w:val="00797775"/>
    <w:rsid w:val="00797949"/>
    <w:rsid w:val="007A01BB"/>
    <w:rsid w:val="007A03A4"/>
    <w:rsid w:val="007A0981"/>
    <w:rsid w:val="007A0D87"/>
    <w:rsid w:val="007A0FC9"/>
    <w:rsid w:val="007A1287"/>
    <w:rsid w:val="007A14A8"/>
    <w:rsid w:val="007A1BD7"/>
    <w:rsid w:val="007A1F03"/>
    <w:rsid w:val="007A2572"/>
    <w:rsid w:val="007A2CA0"/>
    <w:rsid w:val="007A2DC2"/>
    <w:rsid w:val="007A2E93"/>
    <w:rsid w:val="007A3241"/>
    <w:rsid w:val="007A3325"/>
    <w:rsid w:val="007A359C"/>
    <w:rsid w:val="007A3754"/>
    <w:rsid w:val="007A45C4"/>
    <w:rsid w:val="007A4BD6"/>
    <w:rsid w:val="007A5A2B"/>
    <w:rsid w:val="007A5AAA"/>
    <w:rsid w:val="007A5BB2"/>
    <w:rsid w:val="007A5D63"/>
    <w:rsid w:val="007A5DDE"/>
    <w:rsid w:val="007A6562"/>
    <w:rsid w:val="007A687A"/>
    <w:rsid w:val="007A6AC8"/>
    <w:rsid w:val="007A6BFB"/>
    <w:rsid w:val="007A6CC6"/>
    <w:rsid w:val="007A778C"/>
    <w:rsid w:val="007A7F09"/>
    <w:rsid w:val="007B0056"/>
    <w:rsid w:val="007B0233"/>
    <w:rsid w:val="007B04E4"/>
    <w:rsid w:val="007B05C9"/>
    <w:rsid w:val="007B05E5"/>
    <w:rsid w:val="007B08FC"/>
    <w:rsid w:val="007B0E90"/>
    <w:rsid w:val="007B1625"/>
    <w:rsid w:val="007B19B9"/>
    <w:rsid w:val="007B19CF"/>
    <w:rsid w:val="007B1C7D"/>
    <w:rsid w:val="007B1E81"/>
    <w:rsid w:val="007B2102"/>
    <w:rsid w:val="007B2361"/>
    <w:rsid w:val="007B2441"/>
    <w:rsid w:val="007B24E2"/>
    <w:rsid w:val="007B32D6"/>
    <w:rsid w:val="007B3A3C"/>
    <w:rsid w:val="007B3B8D"/>
    <w:rsid w:val="007B3CA9"/>
    <w:rsid w:val="007B41AE"/>
    <w:rsid w:val="007B4661"/>
    <w:rsid w:val="007B568A"/>
    <w:rsid w:val="007B5903"/>
    <w:rsid w:val="007B5F4F"/>
    <w:rsid w:val="007B66AE"/>
    <w:rsid w:val="007B6832"/>
    <w:rsid w:val="007B6B6C"/>
    <w:rsid w:val="007B706E"/>
    <w:rsid w:val="007B71EB"/>
    <w:rsid w:val="007B748E"/>
    <w:rsid w:val="007B7631"/>
    <w:rsid w:val="007B7C78"/>
    <w:rsid w:val="007B7D8A"/>
    <w:rsid w:val="007C01E8"/>
    <w:rsid w:val="007C0CB4"/>
    <w:rsid w:val="007C1104"/>
    <w:rsid w:val="007C121C"/>
    <w:rsid w:val="007C1257"/>
    <w:rsid w:val="007C147D"/>
    <w:rsid w:val="007C149E"/>
    <w:rsid w:val="007C18E9"/>
    <w:rsid w:val="007C2344"/>
    <w:rsid w:val="007C282B"/>
    <w:rsid w:val="007C299E"/>
    <w:rsid w:val="007C2FF9"/>
    <w:rsid w:val="007C3219"/>
    <w:rsid w:val="007C38A4"/>
    <w:rsid w:val="007C3EF9"/>
    <w:rsid w:val="007C404C"/>
    <w:rsid w:val="007C4458"/>
    <w:rsid w:val="007C49DC"/>
    <w:rsid w:val="007C6205"/>
    <w:rsid w:val="007C637C"/>
    <w:rsid w:val="007C660B"/>
    <w:rsid w:val="007C686A"/>
    <w:rsid w:val="007C6DC5"/>
    <w:rsid w:val="007C728E"/>
    <w:rsid w:val="007C7434"/>
    <w:rsid w:val="007C7C51"/>
    <w:rsid w:val="007C7F4A"/>
    <w:rsid w:val="007D0803"/>
    <w:rsid w:val="007D1101"/>
    <w:rsid w:val="007D1874"/>
    <w:rsid w:val="007D1FAE"/>
    <w:rsid w:val="007D21CF"/>
    <w:rsid w:val="007D2BB5"/>
    <w:rsid w:val="007D2C53"/>
    <w:rsid w:val="007D301E"/>
    <w:rsid w:val="007D33C1"/>
    <w:rsid w:val="007D36EC"/>
    <w:rsid w:val="007D3D60"/>
    <w:rsid w:val="007D4198"/>
    <w:rsid w:val="007D4992"/>
    <w:rsid w:val="007D50C7"/>
    <w:rsid w:val="007D5A18"/>
    <w:rsid w:val="007D5B23"/>
    <w:rsid w:val="007D600D"/>
    <w:rsid w:val="007D61FF"/>
    <w:rsid w:val="007D63F5"/>
    <w:rsid w:val="007D67F2"/>
    <w:rsid w:val="007D6C4A"/>
    <w:rsid w:val="007D6F61"/>
    <w:rsid w:val="007D700F"/>
    <w:rsid w:val="007D76F7"/>
    <w:rsid w:val="007D773B"/>
    <w:rsid w:val="007D7968"/>
    <w:rsid w:val="007D7A2C"/>
    <w:rsid w:val="007D7D25"/>
    <w:rsid w:val="007D7F95"/>
    <w:rsid w:val="007E17AC"/>
    <w:rsid w:val="007E1980"/>
    <w:rsid w:val="007E21E7"/>
    <w:rsid w:val="007E2258"/>
    <w:rsid w:val="007E2303"/>
    <w:rsid w:val="007E284B"/>
    <w:rsid w:val="007E327A"/>
    <w:rsid w:val="007E33E8"/>
    <w:rsid w:val="007E3909"/>
    <w:rsid w:val="007E39C9"/>
    <w:rsid w:val="007E3A85"/>
    <w:rsid w:val="007E45C5"/>
    <w:rsid w:val="007E486F"/>
    <w:rsid w:val="007E4AA1"/>
    <w:rsid w:val="007E4B76"/>
    <w:rsid w:val="007E4EC4"/>
    <w:rsid w:val="007E5990"/>
    <w:rsid w:val="007E5EA8"/>
    <w:rsid w:val="007E617F"/>
    <w:rsid w:val="007E6979"/>
    <w:rsid w:val="007E6C3E"/>
    <w:rsid w:val="007E6E73"/>
    <w:rsid w:val="007E7017"/>
    <w:rsid w:val="007E7A77"/>
    <w:rsid w:val="007E7B01"/>
    <w:rsid w:val="007E7CEE"/>
    <w:rsid w:val="007E7DD0"/>
    <w:rsid w:val="007E7FEC"/>
    <w:rsid w:val="007F0007"/>
    <w:rsid w:val="007F01D0"/>
    <w:rsid w:val="007F03B4"/>
    <w:rsid w:val="007F05B2"/>
    <w:rsid w:val="007F0CF1"/>
    <w:rsid w:val="007F0D7D"/>
    <w:rsid w:val="007F111C"/>
    <w:rsid w:val="007F12A5"/>
    <w:rsid w:val="007F12EB"/>
    <w:rsid w:val="007F15C6"/>
    <w:rsid w:val="007F1EEF"/>
    <w:rsid w:val="007F202A"/>
    <w:rsid w:val="007F2759"/>
    <w:rsid w:val="007F27E9"/>
    <w:rsid w:val="007F2FEB"/>
    <w:rsid w:val="007F3016"/>
    <w:rsid w:val="007F32C3"/>
    <w:rsid w:val="007F39FF"/>
    <w:rsid w:val="007F44B8"/>
    <w:rsid w:val="007F4687"/>
    <w:rsid w:val="007F497C"/>
    <w:rsid w:val="007F4BEC"/>
    <w:rsid w:val="007F4CF1"/>
    <w:rsid w:val="007F4D21"/>
    <w:rsid w:val="007F53D1"/>
    <w:rsid w:val="007F5B3C"/>
    <w:rsid w:val="007F64D0"/>
    <w:rsid w:val="007F67CD"/>
    <w:rsid w:val="007F71BA"/>
    <w:rsid w:val="007F758D"/>
    <w:rsid w:val="007F78E3"/>
    <w:rsid w:val="007F7C0D"/>
    <w:rsid w:val="007F7D52"/>
    <w:rsid w:val="007F7DD9"/>
    <w:rsid w:val="007F7F30"/>
    <w:rsid w:val="007F7F48"/>
    <w:rsid w:val="00800090"/>
    <w:rsid w:val="0080036A"/>
    <w:rsid w:val="00800586"/>
    <w:rsid w:val="008006A0"/>
    <w:rsid w:val="008008D5"/>
    <w:rsid w:val="0080097C"/>
    <w:rsid w:val="008009CD"/>
    <w:rsid w:val="00800A15"/>
    <w:rsid w:val="00800D11"/>
    <w:rsid w:val="008014DB"/>
    <w:rsid w:val="008016D9"/>
    <w:rsid w:val="008017BC"/>
    <w:rsid w:val="00801B2C"/>
    <w:rsid w:val="0080219F"/>
    <w:rsid w:val="0080304C"/>
    <w:rsid w:val="00803303"/>
    <w:rsid w:val="00803792"/>
    <w:rsid w:val="008039A3"/>
    <w:rsid w:val="00803CDB"/>
    <w:rsid w:val="00803D49"/>
    <w:rsid w:val="00804A05"/>
    <w:rsid w:val="00805453"/>
    <w:rsid w:val="00805B52"/>
    <w:rsid w:val="00805D30"/>
    <w:rsid w:val="00805DDF"/>
    <w:rsid w:val="008064BD"/>
    <w:rsid w:val="0080654C"/>
    <w:rsid w:val="00806914"/>
    <w:rsid w:val="00806D6C"/>
    <w:rsid w:val="008070D4"/>
    <w:rsid w:val="008071C6"/>
    <w:rsid w:val="00807D30"/>
    <w:rsid w:val="008102D9"/>
    <w:rsid w:val="00810694"/>
    <w:rsid w:val="00810758"/>
    <w:rsid w:val="00810778"/>
    <w:rsid w:val="00810947"/>
    <w:rsid w:val="00810DE0"/>
    <w:rsid w:val="0081105F"/>
    <w:rsid w:val="008110EA"/>
    <w:rsid w:val="0081132B"/>
    <w:rsid w:val="00811628"/>
    <w:rsid w:val="008117C1"/>
    <w:rsid w:val="00811E9D"/>
    <w:rsid w:val="00812354"/>
    <w:rsid w:val="008124ED"/>
    <w:rsid w:val="00812DAC"/>
    <w:rsid w:val="0081317F"/>
    <w:rsid w:val="008138F0"/>
    <w:rsid w:val="008139E1"/>
    <w:rsid w:val="00813A9B"/>
    <w:rsid w:val="008141AA"/>
    <w:rsid w:val="0081429A"/>
    <w:rsid w:val="008147E4"/>
    <w:rsid w:val="00814BF0"/>
    <w:rsid w:val="00814D08"/>
    <w:rsid w:val="00814F75"/>
    <w:rsid w:val="0081547A"/>
    <w:rsid w:val="00815972"/>
    <w:rsid w:val="00815ADD"/>
    <w:rsid w:val="00816B5D"/>
    <w:rsid w:val="00816D97"/>
    <w:rsid w:val="00816F48"/>
    <w:rsid w:val="008171F6"/>
    <w:rsid w:val="00817373"/>
    <w:rsid w:val="0081757D"/>
    <w:rsid w:val="008176C0"/>
    <w:rsid w:val="00817813"/>
    <w:rsid w:val="00817A00"/>
    <w:rsid w:val="00817A52"/>
    <w:rsid w:val="00817C6A"/>
    <w:rsid w:val="00817D3D"/>
    <w:rsid w:val="00817F71"/>
    <w:rsid w:val="00820012"/>
    <w:rsid w:val="008204A4"/>
    <w:rsid w:val="00820545"/>
    <w:rsid w:val="008208E3"/>
    <w:rsid w:val="00820CC8"/>
    <w:rsid w:val="00820FC0"/>
    <w:rsid w:val="0082131D"/>
    <w:rsid w:val="00821A82"/>
    <w:rsid w:val="00821C18"/>
    <w:rsid w:val="00822019"/>
    <w:rsid w:val="008223FF"/>
    <w:rsid w:val="00822649"/>
    <w:rsid w:val="00822FC7"/>
    <w:rsid w:val="0082333B"/>
    <w:rsid w:val="00823340"/>
    <w:rsid w:val="00823C39"/>
    <w:rsid w:val="00823F63"/>
    <w:rsid w:val="0082413F"/>
    <w:rsid w:val="008242AB"/>
    <w:rsid w:val="00824A50"/>
    <w:rsid w:val="00824DD3"/>
    <w:rsid w:val="00825131"/>
    <w:rsid w:val="0082566F"/>
    <w:rsid w:val="008259D2"/>
    <w:rsid w:val="00825A4B"/>
    <w:rsid w:val="00825CB6"/>
    <w:rsid w:val="00825DE4"/>
    <w:rsid w:val="0082648D"/>
    <w:rsid w:val="0082649B"/>
    <w:rsid w:val="00826643"/>
    <w:rsid w:val="00826C22"/>
    <w:rsid w:val="00827154"/>
    <w:rsid w:val="008277C0"/>
    <w:rsid w:val="008301EB"/>
    <w:rsid w:val="008303B6"/>
    <w:rsid w:val="008303E5"/>
    <w:rsid w:val="0083091F"/>
    <w:rsid w:val="00830B6E"/>
    <w:rsid w:val="00830D05"/>
    <w:rsid w:val="0083113B"/>
    <w:rsid w:val="00831B57"/>
    <w:rsid w:val="00831DC6"/>
    <w:rsid w:val="00832106"/>
    <w:rsid w:val="008326FD"/>
    <w:rsid w:val="00832736"/>
    <w:rsid w:val="00832DF6"/>
    <w:rsid w:val="0083318A"/>
    <w:rsid w:val="00834001"/>
    <w:rsid w:val="008343B3"/>
    <w:rsid w:val="00834811"/>
    <w:rsid w:val="00834D80"/>
    <w:rsid w:val="00834F53"/>
    <w:rsid w:val="00835357"/>
    <w:rsid w:val="00835C10"/>
    <w:rsid w:val="00835C31"/>
    <w:rsid w:val="00835DB3"/>
    <w:rsid w:val="0083617B"/>
    <w:rsid w:val="00836266"/>
    <w:rsid w:val="008371BD"/>
    <w:rsid w:val="008378FF"/>
    <w:rsid w:val="00837E6D"/>
    <w:rsid w:val="0084086C"/>
    <w:rsid w:val="00840D08"/>
    <w:rsid w:val="0084151A"/>
    <w:rsid w:val="008418C9"/>
    <w:rsid w:val="0084222B"/>
    <w:rsid w:val="008427C3"/>
    <w:rsid w:val="008433F7"/>
    <w:rsid w:val="00843DB4"/>
    <w:rsid w:val="00843DE0"/>
    <w:rsid w:val="00843EA1"/>
    <w:rsid w:val="00844185"/>
    <w:rsid w:val="0084426E"/>
    <w:rsid w:val="00844624"/>
    <w:rsid w:val="00844762"/>
    <w:rsid w:val="00844972"/>
    <w:rsid w:val="00844AE0"/>
    <w:rsid w:val="008458DF"/>
    <w:rsid w:val="00845ABC"/>
    <w:rsid w:val="00845BDD"/>
    <w:rsid w:val="00845D11"/>
    <w:rsid w:val="00845D53"/>
    <w:rsid w:val="00845E65"/>
    <w:rsid w:val="00846404"/>
    <w:rsid w:val="008468B8"/>
    <w:rsid w:val="00846A7E"/>
    <w:rsid w:val="00847006"/>
    <w:rsid w:val="0084769E"/>
    <w:rsid w:val="008478BE"/>
    <w:rsid w:val="00850003"/>
    <w:rsid w:val="00850286"/>
    <w:rsid w:val="0085042B"/>
    <w:rsid w:val="008504A8"/>
    <w:rsid w:val="00850EB4"/>
    <w:rsid w:val="00851A78"/>
    <w:rsid w:val="008522D2"/>
    <w:rsid w:val="00852368"/>
    <w:rsid w:val="008526A7"/>
    <w:rsid w:val="0085282E"/>
    <w:rsid w:val="00852AB8"/>
    <w:rsid w:val="008536D6"/>
    <w:rsid w:val="008537EE"/>
    <w:rsid w:val="00853B76"/>
    <w:rsid w:val="00853CF6"/>
    <w:rsid w:val="0085406E"/>
    <w:rsid w:val="008543D2"/>
    <w:rsid w:val="008544E0"/>
    <w:rsid w:val="0085475F"/>
    <w:rsid w:val="008547AC"/>
    <w:rsid w:val="008549AD"/>
    <w:rsid w:val="00854AE7"/>
    <w:rsid w:val="0085544A"/>
    <w:rsid w:val="008555EB"/>
    <w:rsid w:val="00855E3B"/>
    <w:rsid w:val="00855F7A"/>
    <w:rsid w:val="00856410"/>
    <w:rsid w:val="00856450"/>
    <w:rsid w:val="00856510"/>
    <w:rsid w:val="0085689A"/>
    <w:rsid w:val="008568A3"/>
    <w:rsid w:val="00856CB5"/>
    <w:rsid w:val="00856F8E"/>
    <w:rsid w:val="00856F90"/>
    <w:rsid w:val="008574BB"/>
    <w:rsid w:val="00857660"/>
    <w:rsid w:val="00857C1B"/>
    <w:rsid w:val="0086040B"/>
    <w:rsid w:val="00860A5F"/>
    <w:rsid w:val="00862158"/>
    <w:rsid w:val="008629F0"/>
    <w:rsid w:val="00862AC6"/>
    <w:rsid w:val="00863D6C"/>
    <w:rsid w:val="008641E2"/>
    <w:rsid w:val="00864B48"/>
    <w:rsid w:val="00865193"/>
    <w:rsid w:val="008654F1"/>
    <w:rsid w:val="00865573"/>
    <w:rsid w:val="00866591"/>
    <w:rsid w:val="00866796"/>
    <w:rsid w:val="0086697B"/>
    <w:rsid w:val="00866B1B"/>
    <w:rsid w:val="00866CFA"/>
    <w:rsid w:val="00866EE9"/>
    <w:rsid w:val="00866F34"/>
    <w:rsid w:val="008673E1"/>
    <w:rsid w:val="008674FD"/>
    <w:rsid w:val="00867A9B"/>
    <w:rsid w:val="00870140"/>
    <w:rsid w:val="008707B3"/>
    <w:rsid w:val="0087084C"/>
    <w:rsid w:val="00870C17"/>
    <w:rsid w:val="00870F3A"/>
    <w:rsid w:val="00871356"/>
    <w:rsid w:val="008718FB"/>
    <w:rsid w:val="0087198C"/>
    <w:rsid w:val="00871A2C"/>
    <w:rsid w:val="008727E1"/>
    <w:rsid w:val="00872C1F"/>
    <w:rsid w:val="00872D84"/>
    <w:rsid w:val="008734F5"/>
    <w:rsid w:val="0087368B"/>
    <w:rsid w:val="008736F8"/>
    <w:rsid w:val="00873B42"/>
    <w:rsid w:val="008742C2"/>
    <w:rsid w:val="0087437B"/>
    <w:rsid w:val="008743DD"/>
    <w:rsid w:val="008747E3"/>
    <w:rsid w:val="00874826"/>
    <w:rsid w:val="00874CCA"/>
    <w:rsid w:val="008751FC"/>
    <w:rsid w:val="00875675"/>
    <w:rsid w:val="00875AB7"/>
    <w:rsid w:val="00875B8F"/>
    <w:rsid w:val="008767E9"/>
    <w:rsid w:val="00876C48"/>
    <w:rsid w:val="00877007"/>
    <w:rsid w:val="008775CC"/>
    <w:rsid w:val="0087782F"/>
    <w:rsid w:val="00877F9A"/>
    <w:rsid w:val="00880572"/>
    <w:rsid w:val="00880BD1"/>
    <w:rsid w:val="00880D4B"/>
    <w:rsid w:val="008810B7"/>
    <w:rsid w:val="0088169C"/>
    <w:rsid w:val="0088266E"/>
    <w:rsid w:val="00883803"/>
    <w:rsid w:val="00883A42"/>
    <w:rsid w:val="00883E81"/>
    <w:rsid w:val="008844E9"/>
    <w:rsid w:val="0088450A"/>
    <w:rsid w:val="0088500A"/>
    <w:rsid w:val="008850A8"/>
    <w:rsid w:val="008850D4"/>
    <w:rsid w:val="0088545E"/>
    <w:rsid w:val="008855ED"/>
    <w:rsid w:val="00885652"/>
    <w:rsid w:val="008856D8"/>
    <w:rsid w:val="00885729"/>
    <w:rsid w:val="00885784"/>
    <w:rsid w:val="00885AFD"/>
    <w:rsid w:val="00885E68"/>
    <w:rsid w:val="00886246"/>
    <w:rsid w:val="008865B1"/>
    <w:rsid w:val="008879F2"/>
    <w:rsid w:val="0089016B"/>
    <w:rsid w:val="0089051E"/>
    <w:rsid w:val="00890922"/>
    <w:rsid w:val="00891264"/>
    <w:rsid w:val="008913D2"/>
    <w:rsid w:val="0089160A"/>
    <w:rsid w:val="00891C96"/>
    <w:rsid w:val="008922C2"/>
    <w:rsid w:val="0089242E"/>
    <w:rsid w:val="00892711"/>
    <w:rsid w:val="008929B1"/>
    <w:rsid w:val="00892E82"/>
    <w:rsid w:val="00892FBF"/>
    <w:rsid w:val="0089341C"/>
    <w:rsid w:val="0089345C"/>
    <w:rsid w:val="00893739"/>
    <w:rsid w:val="00894417"/>
    <w:rsid w:val="00895F30"/>
    <w:rsid w:val="00896195"/>
    <w:rsid w:val="00896320"/>
    <w:rsid w:val="00896358"/>
    <w:rsid w:val="00896A0D"/>
    <w:rsid w:val="00896E1B"/>
    <w:rsid w:val="0089752E"/>
    <w:rsid w:val="008975B7"/>
    <w:rsid w:val="008979EE"/>
    <w:rsid w:val="00897ED4"/>
    <w:rsid w:val="008A0295"/>
    <w:rsid w:val="008A0621"/>
    <w:rsid w:val="008A0916"/>
    <w:rsid w:val="008A095A"/>
    <w:rsid w:val="008A0AA2"/>
    <w:rsid w:val="008A0C03"/>
    <w:rsid w:val="008A0DE6"/>
    <w:rsid w:val="008A1943"/>
    <w:rsid w:val="008A20F2"/>
    <w:rsid w:val="008A21FD"/>
    <w:rsid w:val="008A2504"/>
    <w:rsid w:val="008A293D"/>
    <w:rsid w:val="008A2E01"/>
    <w:rsid w:val="008A3099"/>
    <w:rsid w:val="008A3112"/>
    <w:rsid w:val="008A32F0"/>
    <w:rsid w:val="008A3B50"/>
    <w:rsid w:val="008A3D24"/>
    <w:rsid w:val="008A3E5C"/>
    <w:rsid w:val="008A4454"/>
    <w:rsid w:val="008A45C5"/>
    <w:rsid w:val="008A48F3"/>
    <w:rsid w:val="008A4DFC"/>
    <w:rsid w:val="008A5272"/>
    <w:rsid w:val="008A5287"/>
    <w:rsid w:val="008A5289"/>
    <w:rsid w:val="008A5519"/>
    <w:rsid w:val="008A5660"/>
    <w:rsid w:val="008A5ACA"/>
    <w:rsid w:val="008A63A2"/>
    <w:rsid w:val="008A6E5B"/>
    <w:rsid w:val="008A6F7D"/>
    <w:rsid w:val="008A7576"/>
    <w:rsid w:val="008A7C1F"/>
    <w:rsid w:val="008B0264"/>
    <w:rsid w:val="008B054C"/>
    <w:rsid w:val="008B072C"/>
    <w:rsid w:val="008B0E16"/>
    <w:rsid w:val="008B1079"/>
    <w:rsid w:val="008B10DE"/>
    <w:rsid w:val="008B113A"/>
    <w:rsid w:val="008B1A80"/>
    <w:rsid w:val="008B2007"/>
    <w:rsid w:val="008B249F"/>
    <w:rsid w:val="008B2CE0"/>
    <w:rsid w:val="008B3337"/>
    <w:rsid w:val="008B36AC"/>
    <w:rsid w:val="008B3B3F"/>
    <w:rsid w:val="008B3E02"/>
    <w:rsid w:val="008B4064"/>
    <w:rsid w:val="008B46D8"/>
    <w:rsid w:val="008B483A"/>
    <w:rsid w:val="008B4E22"/>
    <w:rsid w:val="008B5288"/>
    <w:rsid w:val="008B532B"/>
    <w:rsid w:val="008B5870"/>
    <w:rsid w:val="008B5AD9"/>
    <w:rsid w:val="008B5B31"/>
    <w:rsid w:val="008B63F7"/>
    <w:rsid w:val="008B7118"/>
    <w:rsid w:val="008B778C"/>
    <w:rsid w:val="008C089A"/>
    <w:rsid w:val="008C14F1"/>
    <w:rsid w:val="008C15BA"/>
    <w:rsid w:val="008C166A"/>
    <w:rsid w:val="008C1B58"/>
    <w:rsid w:val="008C1B77"/>
    <w:rsid w:val="008C1E24"/>
    <w:rsid w:val="008C243D"/>
    <w:rsid w:val="008C24DC"/>
    <w:rsid w:val="008C2AA5"/>
    <w:rsid w:val="008C2B35"/>
    <w:rsid w:val="008C38C2"/>
    <w:rsid w:val="008C39AE"/>
    <w:rsid w:val="008C4043"/>
    <w:rsid w:val="008C415A"/>
    <w:rsid w:val="008C4910"/>
    <w:rsid w:val="008C4BDD"/>
    <w:rsid w:val="008C4FF8"/>
    <w:rsid w:val="008C52D3"/>
    <w:rsid w:val="008C573F"/>
    <w:rsid w:val="008C590D"/>
    <w:rsid w:val="008C6A65"/>
    <w:rsid w:val="008C6B6C"/>
    <w:rsid w:val="008C6EC2"/>
    <w:rsid w:val="008C6EE5"/>
    <w:rsid w:val="008C708F"/>
    <w:rsid w:val="008D0146"/>
    <w:rsid w:val="008D07CA"/>
    <w:rsid w:val="008D0FAB"/>
    <w:rsid w:val="008D138A"/>
    <w:rsid w:val="008D13B0"/>
    <w:rsid w:val="008D27A8"/>
    <w:rsid w:val="008D2BA9"/>
    <w:rsid w:val="008D2EED"/>
    <w:rsid w:val="008D356F"/>
    <w:rsid w:val="008D3EC4"/>
    <w:rsid w:val="008D4706"/>
    <w:rsid w:val="008D4870"/>
    <w:rsid w:val="008D48DC"/>
    <w:rsid w:val="008D4DD5"/>
    <w:rsid w:val="008D51F6"/>
    <w:rsid w:val="008D54F3"/>
    <w:rsid w:val="008D58ED"/>
    <w:rsid w:val="008D661E"/>
    <w:rsid w:val="008D6BE0"/>
    <w:rsid w:val="008D6DE2"/>
    <w:rsid w:val="008D7038"/>
    <w:rsid w:val="008D75A3"/>
    <w:rsid w:val="008D78A0"/>
    <w:rsid w:val="008D78AA"/>
    <w:rsid w:val="008E031B"/>
    <w:rsid w:val="008E04D4"/>
    <w:rsid w:val="008E054E"/>
    <w:rsid w:val="008E092B"/>
    <w:rsid w:val="008E0C06"/>
    <w:rsid w:val="008E0D31"/>
    <w:rsid w:val="008E0EFD"/>
    <w:rsid w:val="008E0F33"/>
    <w:rsid w:val="008E165B"/>
    <w:rsid w:val="008E1F2A"/>
    <w:rsid w:val="008E2A3F"/>
    <w:rsid w:val="008E2AFB"/>
    <w:rsid w:val="008E2F41"/>
    <w:rsid w:val="008E35D9"/>
    <w:rsid w:val="008E3709"/>
    <w:rsid w:val="008E38B7"/>
    <w:rsid w:val="008E3A0E"/>
    <w:rsid w:val="008E412A"/>
    <w:rsid w:val="008E41ED"/>
    <w:rsid w:val="008E4249"/>
    <w:rsid w:val="008E4590"/>
    <w:rsid w:val="008E4A6D"/>
    <w:rsid w:val="008E5F57"/>
    <w:rsid w:val="008E62B6"/>
    <w:rsid w:val="008E6746"/>
    <w:rsid w:val="008E7029"/>
    <w:rsid w:val="008E78C3"/>
    <w:rsid w:val="008E7D5A"/>
    <w:rsid w:val="008E7EF6"/>
    <w:rsid w:val="008F0202"/>
    <w:rsid w:val="008F0ACD"/>
    <w:rsid w:val="008F0CED"/>
    <w:rsid w:val="008F17D9"/>
    <w:rsid w:val="008F180B"/>
    <w:rsid w:val="008F1C96"/>
    <w:rsid w:val="008F1F54"/>
    <w:rsid w:val="008F1F98"/>
    <w:rsid w:val="008F227D"/>
    <w:rsid w:val="008F22FC"/>
    <w:rsid w:val="008F230E"/>
    <w:rsid w:val="008F26DA"/>
    <w:rsid w:val="008F2BED"/>
    <w:rsid w:val="008F35FF"/>
    <w:rsid w:val="008F3C4C"/>
    <w:rsid w:val="008F4179"/>
    <w:rsid w:val="008F42E3"/>
    <w:rsid w:val="008F4339"/>
    <w:rsid w:val="008F4611"/>
    <w:rsid w:val="008F4B9B"/>
    <w:rsid w:val="008F512C"/>
    <w:rsid w:val="008F57BF"/>
    <w:rsid w:val="008F5901"/>
    <w:rsid w:val="008F5DF8"/>
    <w:rsid w:val="008F61C8"/>
    <w:rsid w:val="008F6758"/>
    <w:rsid w:val="008F6D1C"/>
    <w:rsid w:val="008F6FAD"/>
    <w:rsid w:val="008F71A8"/>
    <w:rsid w:val="008F7577"/>
    <w:rsid w:val="008F76B9"/>
    <w:rsid w:val="008F7823"/>
    <w:rsid w:val="00900292"/>
    <w:rsid w:val="00900A15"/>
    <w:rsid w:val="009011DE"/>
    <w:rsid w:val="009013C1"/>
    <w:rsid w:val="00901CDA"/>
    <w:rsid w:val="009024DD"/>
    <w:rsid w:val="009025FA"/>
    <w:rsid w:val="00903D36"/>
    <w:rsid w:val="00903FF5"/>
    <w:rsid w:val="009040DD"/>
    <w:rsid w:val="00904186"/>
    <w:rsid w:val="00904291"/>
    <w:rsid w:val="009042E3"/>
    <w:rsid w:val="00905025"/>
    <w:rsid w:val="009058E3"/>
    <w:rsid w:val="00905B47"/>
    <w:rsid w:val="009062D1"/>
    <w:rsid w:val="009071BA"/>
    <w:rsid w:val="00910ACD"/>
    <w:rsid w:val="00910FC3"/>
    <w:rsid w:val="009111AF"/>
    <w:rsid w:val="00911322"/>
    <w:rsid w:val="00911439"/>
    <w:rsid w:val="00911E9F"/>
    <w:rsid w:val="009120B5"/>
    <w:rsid w:val="0091269B"/>
    <w:rsid w:val="0091289D"/>
    <w:rsid w:val="00912970"/>
    <w:rsid w:val="00912F14"/>
    <w:rsid w:val="00913171"/>
    <w:rsid w:val="0091331C"/>
    <w:rsid w:val="00914646"/>
    <w:rsid w:val="009147B1"/>
    <w:rsid w:val="00915104"/>
    <w:rsid w:val="009152C5"/>
    <w:rsid w:val="0091566C"/>
    <w:rsid w:val="00915709"/>
    <w:rsid w:val="00915C7A"/>
    <w:rsid w:val="00915E26"/>
    <w:rsid w:val="009161CE"/>
    <w:rsid w:val="00916230"/>
    <w:rsid w:val="0091635B"/>
    <w:rsid w:val="009167B3"/>
    <w:rsid w:val="00916994"/>
    <w:rsid w:val="00917583"/>
    <w:rsid w:val="009175CD"/>
    <w:rsid w:val="00917DB0"/>
    <w:rsid w:val="00917F16"/>
    <w:rsid w:val="00920064"/>
    <w:rsid w:val="0092011D"/>
    <w:rsid w:val="009205B2"/>
    <w:rsid w:val="00920844"/>
    <w:rsid w:val="00920AA2"/>
    <w:rsid w:val="00920ABA"/>
    <w:rsid w:val="00920DB3"/>
    <w:rsid w:val="00920DCC"/>
    <w:rsid w:val="009218C5"/>
    <w:rsid w:val="009218F9"/>
    <w:rsid w:val="00921A08"/>
    <w:rsid w:val="00921D7E"/>
    <w:rsid w:val="009224F3"/>
    <w:rsid w:val="009227D6"/>
    <w:rsid w:val="00922CE0"/>
    <w:rsid w:val="00923E7D"/>
    <w:rsid w:val="00923E81"/>
    <w:rsid w:val="00924832"/>
    <w:rsid w:val="00924D43"/>
    <w:rsid w:val="00925711"/>
    <w:rsid w:val="00925B60"/>
    <w:rsid w:val="00926A15"/>
    <w:rsid w:val="00926C9F"/>
    <w:rsid w:val="00927110"/>
    <w:rsid w:val="009271ED"/>
    <w:rsid w:val="009279DE"/>
    <w:rsid w:val="00927D63"/>
    <w:rsid w:val="00927FA0"/>
    <w:rsid w:val="00930116"/>
    <w:rsid w:val="0093016D"/>
    <w:rsid w:val="009309C7"/>
    <w:rsid w:val="00930C3E"/>
    <w:rsid w:val="00930C70"/>
    <w:rsid w:val="00932104"/>
    <w:rsid w:val="00932FE8"/>
    <w:rsid w:val="00934502"/>
    <w:rsid w:val="0093527E"/>
    <w:rsid w:val="00935336"/>
    <w:rsid w:val="00935ACA"/>
    <w:rsid w:val="00935EB1"/>
    <w:rsid w:val="00935EF2"/>
    <w:rsid w:val="00935FD7"/>
    <w:rsid w:val="0093631C"/>
    <w:rsid w:val="009371B7"/>
    <w:rsid w:val="00940146"/>
    <w:rsid w:val="00940897"/>
    <w:rsid w:val="009409D3"/>
    <w:rsid w:val="00940B94"/>
    <w:rsid w:val="00940D54"/>
    <w:rsid w:val="0094171B"/>
    <w:rsid w:val="0094180F"/>
    <w:rsid w:val="00941CC5"/>
    <w:rsid w:val="00941FC1"/>
    <w:rsid w:val="0094212C"/>
    <w:rsid w:val="009422E9"/>
    <w:rsid w:val="0094254F"/>
    <w:rsid w:val="00942721"/>
    <w:rsid w:val="00942839"/>
    <w:rsid w:val="009429B8"/>
    <w:rsid w:val="009436AA"/>
    <w:rsid w:val="0094376C"/>
    <w:rsid w:val="00943D2F"/>
    <w:rsid w:val="00943D83"/>
    <w:rsid w:val="00943EAD"/>
    <w:rsid w:val="0094425A"/>
    <w:rsid w:val="009443A8"/>
    <w:rsid w:val="00944DFC"/>
    <w:rsid w:val="00945499"/>
    <w:rsid w:val="009456EE"/>
    <w:rsid w:val="0094588C"/>
    <w:rsid w:val="00945F58"/>
    <w:rsid w:val="00946234"/>
    <w:rsid w:val="00946367"/>
    <w:rsid w:val="00946597"/>
    <w:rsid w:val="009465C7"/>
    <w:rsid w:val="00946929"/>
    <w:rsid w:val="00946DF7"/>
    <w:rsid w:val="0094709F"/>
    <w:rsid w:val="00947CAC"/>
    <w:rsid w:val="00947F8B"/>
    <w:rsid w:val="00950205"/>
    <w:rsid w:val="00950757"/>
    <w:rsid w:val="00950A69"/>
    <w:rsid w:val="00950D7C"/>
    <w:rsid w:val="009521E0"/>
    <w:rsid w:val="00952236"/>
    <w:rsid w:val="009525D0"/>
    <w:rsid w:val="00952968"/>
    <w:rsid w:val="0095361C"/>
    <w:rsid w:val="009539E4"/>
    <w:rsid w:val="00954689"/>
    <w:rsid w:val="00954979"/>
    <w:rsid w:val="009549D7"/>
    <w:rsid w:val="00954A3D"/>
    <w:rsid w:val="00954C39"/>
    <w:rsid w:val="00955E9A"/>
    <w:rsid w:val="0095655D"/>
    <w:rsid w:val="009566E4"/>
    <w:rsid w:val="009569FD"/>
    <w:rsid w:val="00957732"/>
    <w:rsid w:val="0096006A"/>
    <w:rsid w:val="0096026E"/>
    <w:rsid w:val="0096057E"/>
    <w:rsid w:val="00960BA3"/>
    <w:rsid w:val="009611E5"/>
    <w:rsid w:val="009615E5"/>
    <w:rsid w:val="0096167C"/>
    <w:rsid w:val="009617C9"/>
    <w:rsid w:val="00961B87"/>
    <w:rsid w:val="00961C93"/>
    <w:rsid w:val="0096217E"/>
    <w:rsid w:val="00962188"/>
    <w:rsid w:val="00962516"/>
    <w:rsid w:val="009625C6"/>
    <w:rsid w:val="0096263F"/>
    <w:rsid w:val="0096289F"/>
    <w:rsid w:val="00962B75"/>
    <w:rsid w:val="00963423"/>
    <w:rsid w:val="00963962"/>
    <w:rsid w:val="009639D3"/>
    <w:rsid w:val="0096405A"/>
    <w:rsid w:val="00964265"/>
    <w:rsid w:val="009648D9"/>
    <w:rsid w:val="00964BDD"/>
    <w:rsid w:val="00964EAD"/>
    <w:rsid w:val="00965215"/>
    <w:rsid w:val="00965324"/>
    <w:rsid w:val="009656ED"/>
    <w:rsid w:val="00965892"/>
    <w:rsid w:val="009658D3"/>
    <w:rsid w:val="0096595A"/>
    <w:rsid w:val="00965C51"/>
    <w:rsid w:val="00965CA2"/>
    <w:rsid w:val="0096671D"/>
    <w:rsid w:val="009668DC"/>
    <w:rsid w:val="00966BCB"/>
    <w:rsid w:val="0096727E"/>
    <w:rsid w:val="0097005E"/>
    <w:rsid w:val="00970453"/>
    <w:rsid w:val="0097091E"/>
    <w:rsid w:val="00970987"/>
    <w:rsid w:val="009711E7"/>
    <w:rsid w:val="00971490"/>
    <w:rsid w:val="00971C01"/>
    <w:rsid w:val="00971E52"/>
    <w:rsid w:val="00972AA2"/>
    <w:rsid w:val="00972CD2"/>
    <w:rsid w:val="00972D4E"/>
    <w:rsid w:val="009731AD"/>
    <w:rsid w:val="009737BE"/>
    <w:rsid w:val="009739FA"/>
    <w:rsid w:val="0097405B"/>
    <w:rsid w:val="00974148"/>
    <w:rsid w:val="00974243"/>
    <w:rsid w:val="0097460F"/>
    <w:rsid w:val="0097486A"/>
    <w:rsid w:val="00974C7E"/>
    <w:rsid w:val="009758BB"/>
    <w:rsid w:val="00975BF3"/>
    <w:rsid w:val="009760D3"/>
    <w:rsid w:val="00976448"/>
    <w:rsid w:val="00976BE6"/>
    <w:rsid w:val="00976EDF"/>
    <w:rsid w:val="00977132"/>
    <w:rsid w:val="00977CB4"/>
    <w:rsid w:val="00977DFE"/>
    <w:rsid w:val="00977EC7"/>
    <w:rsid w:val="00977FF3"/>
    <w:rsid w:val="0097F80E"/>
    <w:rsid w:val="009805B4"/>
    <w:rsid w:val="00980D9A"/>
    <w:rsid w:val="00980EC1"/>
    <w:rsid w:val="00981A4B"/>
    <w:rsid w:val="009823D2"/>
    <w:rsid w:val="00982501"/>
    <w:rsid w:val="00982538"/>
    <w:rsid w:val="009832FE"/>
    <w:rsid w:val="00983356"/>
    <w:rsid w:val="0098416B"/>
    <w:rsid w:val="0098487C"/>
    <w:rsid w:val="009852A1"/>
    <w:rsid w:val="0098573A"/>
    <w:rsid w:val="0098597B"/>
    <w:rsid w:val="0098599C"/>
    <w:rsid w:val="00985DAB"/>
    <w:rsid w:val="0098650B"/>
    <w:rsid w:val="009865E9"/>
    <w:rsid w:val="00986717"/>
    <w:rsid w:val="00986735"/>
    <w:rsid w:val="00986952"/>
    <w:rsid w:val="009869FF"/>
    <w:rsid w:val="00986F2D"/>
    <w:rsid w:val="0098704B"/>
    <w:rsid w:val="009877D3"/>
    <w:rsid w:val="00987A5D"/>
    <w:rsid w:val="00987E1A"/>
    <w:rsid w:val="00990277"/>
    <w:rsid w:val="00990BDB"/>
    <w:rsid w:val="00990FD4"/>
    <w:rsid w:val="009913D9"/>
    <w:rsid w:val="00991820"/>
    <w:rsid w:val="00991A38"/>
    <w:rsid w:val="00991BC6"/>
    <w:rsid w:val="00992156"/>
    <w:rsid w:val="00992173"/>
    <w:rsid w:val="009921A5"/>
    <w:rsid w:val="0099227E"/>
    <w:rsid w:val="0099233D"/>
    <w:rsid w:val="00992DF8"/>
    <w:rsid w:val="00993217"/>
    <w:rsid w:val="00993974"/>
    <w:rsid w:val="00993A68"/>
    <w:rsid w:val="009941A4"/>
    <w:rsid w:val="00994E8F"/>
    <w:rsid w:val="009951DC"/>
    <w:rsid w:val="009952E4"/>
    <w:rsid w:val="00995510"/>
    <w:rsid w:val="009959BB"/>
    <w:rsid w:val="00995CF4"/>
    <w:rsid w:val="00995D0E"/>
    <w:rsid w:val="00997158"/>
    <w:rsid w:val="0099751B"/>
    <w:rsid w:val="00997551"/>
    <w:rsid w:val="009A0746"/>
    <w:rsid w:val="009A0C16"/>
    <w:rsid w:val="009A0C65"/>
    <w:rsid w:val="009A0EC0"/>
    <w:rsid w:val="009A148C"/>
    <w:rsid w:val="009A1666"/>
    <w:rsid w:val="009A1873"/>
    <w:rsid w:val="009A1B56"/>
    <w:rsid w:val="009A1CF1"/>
    <w:rsid w:val="009A1E78"/>
    <w:rsid w:val="009A1FE7"/>
    <w:rsid w:val="009A2097"/>
    <w:rsid w:val="009A22FB"/>
    <w:rsid w:val="009A27E6"/>
    <w:rsid w:val="009A28C9"/>
    <w:rsid w:val="009A28D6"/>
    <w:rsid w:val="009A37D6"/>
    <w:rsid w:val="009A3A7C"/>
    <w:rsid w:val="009A3AB8"/>
    <w:rsid w:val="009A3D1C"/>
    <w:rsid w:val="009A3F79"/>
    <w:rsid w:val="009A406E"/>
    <w:rsid w:val="009A5D49"/>
    <w:rsid w:val="009A5EEB"/>
    <w:rsid w:val="009A6207"/>
    <w:rsid w:val="009A6273"/>
    <w:rsid w:val="009A72DD"/>
    <w:rsid w:val="009A73CE"/>
    <w:rsid w:val="009A7552"/>
    <w:rsid w:val="009A79DB"/>
    <w:rsid w:val="009B0143"/>
    <w:rsid w:val="009B0FCC"/>
    <w:rsid w:val="009B133C"/>
    <w:rsid w:val="009B1569"/>
    <w:rsid w:val="009B1FCC"/>
    <w:rsid w:val="009B2111"/>
    <w:rsid w:val="009B22E9"/>
    <w:rsid w:val="009B2365"/>
    <w:rsid w:val="009B23C6"/>
    <w:rsid w:val="009B24DB"/>
    <w:rsid w:val="009B2ADB"/>
    <w:rsid w:val="009B2AF4"/>
    <w:rsid w:val="009B2F1C"/>
    <w:rsid w:val="009B2F70"/>
    <w:rsid w:val="009B3230"/>
    <w:rsid w:val="009B3387"/>
    <w:rsid w:val="009B39DB"/>
    <w:rsid w:val="009B3C29"/>
    <w:rsid w:val="009B3C96"/>
    <w:rsid w:val="009B4572"/>
    <w:rsid w:val="009B4E1A"/>
    <w:rsid w:val="009B5352"/>
    <w:rsid w:val="009B55DB"/>
    <w:rsid w:val="009B56E5"/>
    <w:rsid w:val="009B5878"/>
    <w:rsid w:val="009B5A0D"/>
    <w:rsid w:val="009B5C3F"/>
    <w:rsid w:val="009B5E26"/>
    <w:rsid w:val="009B603A"/>
    <w:rsid w:val="009B6216"/>
    <w:rsid w:val="009B6A4E"/>
    <w:rsid w:val="009B6DBB"/>
    <w:rsid w:val="009B6EF4"/>
    <w:rsid w:val="009B7606"/>
    <w:rsid w:val="009B7D5E"/>
    <w:rsid w:val="009C041A"/>
    <w:rsid w:val="009C06CC"/>
    <w:rsid w:val="009C11F6"/>
    <w:rsid w:val="009C1E76"/>
    <w:rsid w:val="009C1F39"/>
    <w:rsid w:val="009C2116"/>
    <w:rsid w:val="009C27E3"/>
    <w:rsid w:val="009C2D0E"/>
    <w:rsid w:val="009C2E37"/>
    <w:rsid w:val="009C307B"/>
    <w:rsid w:val="009C3303"/>
    <w:rsid w:val="009C3767"/>
    <w:rsid w:val="009C3C07"/>
    <w:rsid w:val="009C3DAC"/>
    <w:rsid w:val="009C42E0"/>
    <w:rsid w:val="009C4961"/>
    <w:rsid w:val="009C4A6D"/>
    <w:rsid w:val="009C4D4A"/>
    <w:rsid w:val="009C4F3A"/>
    <w:rsid w:val="009C4F3E"/>
    <w:rsid w:val="009C54D5"/>
    <w:rsid w:val="009C55B9"/>
    <w:rsid w:val="009C5920"/>
    <w:rsid w:val="009C5A8E"/>
    <w:rsid w:val="009C5BA2"/>
    <w:rsid w:val="009C5D5F"/>
    <w:rsid w:val="009C5FEC"/>
    <w:rsid w:val="009C6378"/>
    <w:rsid w:val="009C695E"/>
    <w:rsid w:val="009C6A8B"/>
    <w:rsid w:val="009C6C09"/>
    <w:rsid w:val="009C6C11"/>
    <w:rsid w:val="009C77D8"/>
    <w:rsid w:val="009C7932"/>
    <w:rsid w:val="009C7D68"/>
    <w:rsid w:val="009D00EC"/>
    <w:rsid w:val="009D028C"/>
    <w:rsid w:val="009D035E"/>
    <w:rsid w:val="009D0539"/>
    <w:rsid w:val="009D0CB2"/>
    <w:rsid w:val="009D0D0C"/>
    <w:rsid w:val="009D0F18"/>
    <w:rsid w:val="009D0F8B"/>
    <w:rsid w:val="009D111F"/>
    <w:rsid w:val="009D1539"/>
    <w:rsid w:val="009D1695"/>
    <w:rsid w:val="009D1D5C"/>
    <w:rsid w:val="009D21FF"/>
    <w:rsid w:val="009D22F2"/>
    <w:rsid w:val="009D263F"/>
    <w:rsid w:val="009D2CD4"/>
    <w:rsid w:val="009D3BFD"/>
    <w:rsid w:val="009D4592"/>
    <w:rsid w:val="009D4B3F"/>
    <w:rsid w:val="009D4D38"/>
    <w:rsid w:val="009D4DF6"/>
    <w:rsid w:val="009D51AE"/>
    <w:rsid w:val="009D531D"/>
    <w:rsid w:val="009D5362"/>
    <w:rsid w:val="009D53A0"/>
    <w:rsid w:val="009D594B"/>
    <w:rsid w:val="009D5BA1"/>
    <w:rsid w:val="009D5C69"/>
    <w:rsid w:val="009D6022"/>
    <w:rsid w:val="009D6095"/>
    <w:rsid w:val="009D619A"/>
    <w:rsid w:val="009D640E"/>
    <w:rsid w:val="009D6427"/>
    <w:rsid w:val="009D66ED"/>
    <w:rsid w:val="009D6CB1"/>
    <w:rsid w:val="009D76B2"/>
    <w:rsid w:val="009D792C"/>
    <w:rsid w:val="009E019A"/>
    <w:rsid w:val="009E028B"/>
    <w:rsid w:val="009E080A"/>
    <w:rsid w:val="009E0861"/>
    <w:rsid w:val="009E0CAF"/>
    <w:rsid w:val="009E0E89"/>
    <w:rsid w:val="009E1415"/>
    <w:rsid w:val="009E1759"/>
    <w:rsid w:val="009E1C55"/>
    <w:rsid w:val="009E21CF"/>
    <w:rsid w:val="009E2322"/>
    <w:rsid w:val="009E2995"/>
    <w:rsid w:val="009E321C"/>
    <w:rsid w:val="009E363D"/>
    <w:rsid w:val="009E3BCE"/>
    <w:rsid w:val="009E3F4B"/>
    <w:rsid w:val="009E436A"/>
    <w:rsid w:val="009E4748"/>
    <w:rsid w:val="009E4C60"/>
    <w:rsid w:val="009E4E0C"/>
    <w:rsid w:val="009E5430"/>
    <w:rsid w:val="009E5BA8"/>
    <w:rsid w:val="009E6116"/>
    <w:rsid w:val="009E6549"/>
    <w:rsid w:val="009E7BAD"/>
    <w:rsid w:val="009E7F43"/>
    <w:rsid w:val="009F01E6"/>
    <w:rsid w:val="009F0A67"/>
    <w:rsid w:val="009F0A6A"/>
    <w:rsid w:val="009F0C26"/>
    <w:rsid w:val="009F0C9D"/>
    <w:rsid w:val="009F0E05"/>
    <w:rsid w:val="009F1537"/>
    <w:rsid w:val="009F15D5"/>
    <w:rsid w:val="009F2639"/>
    <w:rsid w:val="009F27D0"/>
    <w:rsid w:val="009F2C7A"/>
    <w:rsid w:val="009F2E25"/>
    <w:rsid w:val="009F2E2D"/>
    <w:rsid w:val="009F3485"/>
    <w:rsid w:val="009F360E"/>
    <w:rsid w:val="009F3877"/>
    <w:rsid w:val="009F3A58"/>
    <w:rsid w:val="009F40C9"/>
    <w:rsid w:val="009F4487"/>
    <w:rsid w:val="009F4664"/>
    <w:rsid w:val="009F4734"/>
    <w:rsid w:val="009F522E"/>
    <w:rsid w:val="009F59AF"/>
    <w:rsid w:val="009F5D0E"/>
    <w:rsid w:val="009F5F31"/>
    <w:rsid w:val="009F5F8E"/>
    <w:rsid w:val="009F6063"/>
    <w:rsid w:val="009F65CC"/>
    <w:rsid w:val="009F67E0"/>
    <w:rsid w:val="009F6827"/>
    <w:rsid w:val="009F6E55"/>
    <w:rsid w:val="009F7191"/>
    <w:rsid w:val="009F79B2"/>
    <w:rsid w:val="00A001E4"/>
    <w:rsid w:val="00A0027E"/>
    <w:rsid w:val="00A00446"/>
    <w:rsid w:val="00A0073E"/>
    <w:rsid w:val="00A00DF5"/>
    <w:rsid w:val="00A00EA0"/>
    <w:rsid w:val="00A00EB8"/>
    <w:rsid w:val="00A011D6"/>
    <w:rsid w:val="00A0169A"/>
    <w:rsid w:val="00A02E43"/>
    <w:rsid w:val="00A03240"/>
    <w:rsid w:val="00A0328E"/>
    <w:rsid w:val="00A0358E"/>
    <w:rsid w:val="00A03917"/>
    <w:rsid w:val="00A03C63"/>
    <w:rsid w:val="00A0429D"/>
    <w:rsid w:val="00A049A8"/>
    <w:rsid w:val="00A04C41"/>
    <w:rsid w:val="00A051F4"/>
    <w:rsid w:val="00A0522D"/>
    <w:rsid w:val="00A0586C"/>
    <w:rsid w:val="00A06258"/>
    <w:rsid w:val="00A065F9"/>
    <w:rsid w:val="00A066A8"/>
    <w:rsid w:val="00A069B9"/>
    <w:rsid w:val="00A06A3F"/>
    <w:rsid w:val="00A0720A"/>
    <w:rsid w:val="00A07F04"/>
    <w:rsid w:val="00A07F34"/>
    <w:rsid w:val="00A10573"/>
    <w:rsid w:val="00A10830"/>
    <w:rsid w:val="00A1137D"/>
    <w:rsid w:val="00A1143F"/>
    <w:rsid w:val="00A114F4"/>
    <w:rsid w:val="00A115CD"/>
    <w:rsid w:val="00A116A2"/>
    <w:rsid w:val="00A11746"/>
    <w:rsid w:val="00A11BB7"/>
    <w:rsid w:val="00A12830"/>
    <w:rsid w:val="00A12F19"/>
    <w:rsid w:val="00A13816"/>
    <w:rsid w:val="00A13A5C"/>
    <w:rsid w:val="00A13D7A"/>
    <w:rsid w:val="00A14236"/>
    <w:rsid w:val="00A14D7C"/>
    <w:rsid w:val="00A15A13"/>
    <w:rsid w:val="00A15E33"/>
    <w:rsid w:val="00A164A2"/>
    <w:rsid w:val="00A167BE"/>
    <w:rsid w:val="00A16800"/>
    <w:rsid w:val="00A174DA"/>
    <w:rsid w:val="00A178A1"/>
    <w:rsid w:val="00A17C1F"/>
    <w:rsid w:val="00A17F02"/>
    <w:rsid w:val="00A17F3A"/>
    <w:rsid w:val="00A20077"/>
    <w:rsid w:val="00A20447"/>
    <w:rsid w:val="00A20ABF"/>
    <w:rsid w:val="00A21116"/>
    <w:rsid w:val="00A2116B"/>
    <w:rsid w:val="00A2137D"/>
    <w:rsid w:val="00A215E4"/>
    <w:rsid w:val="00A21820"/>
    <w:rsid w:val="00A220FA"/>
    <w:rsid w:val="00A22154"/>
    <w:rsid w:val="00A222CF"/>
    <w:rsid w:val="00A22310"/>
    <w:rsid w:val="00A2330D"/>
    <w:rsid w:val="00A23900"/>
    <w:rsid w:val="00A23B5E"/>
    <w:rsid w:val="00A240B0"/>
    <w:rsid w:val="00A24410"/>
    <w:rsid w:val="00A246C5"/>
    <w:rsid w:val="00A24DA1"/>
    <w:rsid w:val="00A25C38"/>
    <w:rsid w:val="00A26320"/>
    <w:rsid w:val="00A265ED"/>
    <w:rsid w:val="00A26C8B"/>
    <w:rsid w:val="00A26CD3"/>
    <w:rsid w:val="00A272AC"/>
    <w:rsid w:val="00A273BD"/>
    <w:rsid w:val="00A27743"/>
    <w:rsid w:val="00A2780C"/>
    <w:rsid w:val="00A27848"/>
    <w:rsid w:val="00A27866"/>
    <w:rsid w:val="00A3017A"/>
    <w:rsid w:val="00A307A7"/>
    <w:rsid w:val="00A308CB"/>
    <w:rsid w:val="00A30B7C"/>
    <w:rsid w:val="00A3172C"/>
    <w:rsid w:val="00A32FCE"/>
    <w:rsid w:val="00A33AA8"/>
    <w:rsid w:val="00A33B80"/>
    <w:rsid w:val="00A34156"/>
    <w:rsid w:val="00A34257"/>
    <w:rsid w:val="00A34B99"/>
    <w:rsid w:val="00A353E5"/>
    <w:rsid w:val="00A35AC8"/>
    <w:rsid w:val="00A35B19"/>
    <w:rsid w:val="00A3606E"/>
    <w:rsid w:val="00A361C0"/>
    <w:rsid w:val="00A363B6"/>
    <w:rsid w:val="00A36455"/>
    <w:rsid w:val="00A367DE"/>
    <w:rsid w:val="00A36851"/>
    <w:rsid w:val="00A36A23"/>
    <w:rsid w:val="00A36A57"/>
    <w:rsid w:val="00A36BBE"/>
    <w:rsid w:val="00A36F5C"/>
    <w:rsid w:val="00A37033"/>
    <w:rsid w:val="00A37233"/>
    <w:rsid w:val="00A372E4"/>
    <w:rsid w:val="00A37725"/>
    <w:rsid w:val="00A37ACF"/>
    <w:rsid w:val="00A37C3E"/>
    <w:rsid w:val="00A400B1"/>
    <w:rsid w:val="00A401E5"/>
    <w:rsid w:val="00A40C33"/>
    <w:rsid w:val="00A40DE3"/>
    <w:rsid w:val="00A41076"/>
    <w:rsid w:val="00A4108D"/>
    <w:rsid w:val="00A413BF"/>
    <w:rsid w:val="00A41B96"/>
    <w:rsid w:val="00A41D1B"/>
    <w:rsid w:val="00A41EA1"/>
    <w:rsid w:val="00A4271C"/>
    <w:rsid w:val="00A42EFD"/>
    <w:rsid w:val="00A4307A"/>
    <w:rsid w:val="00A4379E"/>
    <w:rsid w:val="00A4391C"/>
    <w:rsid w:val="00A43E62"/>
    <w:rsid w:val="00A43F45"/>
    <w:rsid w:val="00A449BA"/>
    <w:rsid w:val="00A44FEF"/>
    <w:rsid w:val="00A462B3"/>
    <w:rsid w:val="00A463CD"/>
    <w:rsid w:val="00A4676E"/>
    <w:rsid w:val="00A477AC"/>
    <w:rsid w:val="00A47862"/>
    <w:rsid w:val="00A47EBB"/>
    <w:rsid w:val="00A5073A"/>
    <w:rsid w:val="00A50822"/>
    <w:rsid w:val="00A50D19"/>
    <w:rsid w:val="00A511D4"/>
    <w:rsid w:val="00A513EA"/>
    <w:rsid w:val="00A51CDD"/>
    <w:rsid w:val="00A53018"/>
    <w:rsid w:val="00A533D7"/>
    <w:rsid w:val="00A533F5"/>
    <w:rsid w:val="00A536BD"/>
    <w:rsid w:val="00A53FB7"/>
    <w:rsid w:val="00A549FF"/>
    <w:rsid w:val="00A55766"/>
    <w:rsid w:val="00A56E75"/>
    <w:rsid w:val="00A5715A"/>
    <w:rsid w:val="00A5728A"/>
    <w:rsid w:val="00A572D6"/>
    <w:rsid w:val="00A57345"/>
    <w:rsid w:val="00A576FF"/>
    <w:rsid w:val="00A57E23"/>
    <w:rsid w:val="00A618AB"/>
    <w:rsid w:val="00A61C90"/>
    <w:rsid w:val="00A61CF7"/>
    <w:rsid w:val="00A61F7B"/>
    <w:rsid w:val="00A62471"/>
    <w:rsid w:val="00A63E9A"/>
    <w:rsid w:val="00A64028"/>
    <w:rsid w:val="00A64AC0"/>
    <w:rsid w:val="00A64BD8"/>
    <w:rsid w:val="00A64F9A"/>
    <w:rsid w:val="00A653E4"/>
    <w:rsid w:val="00A655AF"/>
    <w:rsid w:val="00A65A20"/>
    <w:rsid w:val="00A65C06"/>
    <w:rsid w:val="00A66527"/>
    <w:rsid w:val="00A667CC"/>
    <w:rsid w:val="00A66CFD"/>
    <w:rsid w:val="00A67140"/>
    <w:rsid w:val="00A6730D"/>
    <w:rsid w:val="00A67488"/>
    <w:rsid w:val="00A67AD3"/>
    <w:rsid w:val="00A700E9"/>
    <w:rsid w:val="00A70460"/>
    <w:rsid w:val="00A706C0"/>
    <w:rsid w:val="00A70817"/>
    <w:rsid w:val="00A70E62"/>
    <w:rsid w:val="00A710AC"/>
    <w:rsid w:val="00A710E9"/>
    <w:rsid w:val="00A71625"/>
    <w:rsid w:val="00A717A8"/>
    <w:rsid w:val="00A718BC"/>
    <w:rsid w:val="00A71B9B"/>
    <w:rsid w:val="00A721CB"/>
    <w:rsid w:val="00A72A51"/>
    <w:rsid w:val="00A73061"/>
    <w:rsid w:val="00A73254"/>
    <w:rsid w:val="00A73637"/>
    <w:rsid w:val="00A73781"/>
    <w:rsid w:val="00A737A0"/>
    <w:rsid w:val="00A74207"/>
    <w:rsid w:val="00A74C7A"/>
    <w:rsid w:val="00A751C7"/>
    <w:rsid w:val="00A75667"/>
    <w:rsid w:val="00A75E8C"/>
    <w:rsid w:val="00A7611E"/>
    <w:rsid w:val="00A766DE"/>
    <w:rsid w:val="00A76825"/>
    <w:rsid w:val="00A7696D"/>
    <w:rsid w:val="00A77067"/>
    <w:rsid w:val="00A77384"/>
    <w:rsid w:val="00A774D2"/>
    <w:rsid w:val="00A77A5F"/>
    <w:rsid w:val="00A77C90"/>
    <w:rsid w:val="00A80BE5"/>
    <w:rsid w:val="00A814DE"/>
    <w:rsid w:val="00A8170A"/>
    <w:rsid w:val="00A81813"/>
    <w:rsid w:val="00A82743"/>
    <w:rsid w:val="00A82C7D"/>
    <w:rsid w:val="00A83421"/>
    <w:rsid w:val="00A83A78"/>
    <w:rsid w:val="00A83B71"/>
    <w:rsid w:val="00A83BDB"/>
    <w:rsid w:val="00A84795"/>
    <w:rsid w:val="00A849BE"/>
    <w:rsid w:val="00A84ABE"/>
    <w:rsid w:val="00A84CC7"/>
    <w:rsid w:val="00A862F8"/>
    <w:rsid w:val="00A864D2"/>
    <w:rsid w:val="00A86A65"/>
    <w:rsid w:val="00A86A8C"/>
    <w:rsid w:val="00A86B45"/>
    <w:rsid w:val="00A86EC8"/>
    <w:rsid w:val="00A8741B"/>
    <w:rsid w:val="00A87656"/>
    <w:rsid w:val="00A87844"/>
    <w:rsid w:val="00A87E2B"/>
    <w:rsid w:val="00A87F4E"/>
    <w:rsid w:val="00A90420"/>
    <w:rsid w:val="00A904C7"/>
    <w:rsid w:val="00A90DEC"/>
    <w:rsid w:val="00A919FE"/>
    <w:rsid w:val="00A91FD5"/>
    <w:rsid w:val="00A920AA"/>
    <w:rsid w:val="00A92506"/>
    <w:rsid w:val="00A92789"/>
    <w:rsid w:val="00A9280A"/>
    <w:rsid w:val="00A92DAA"/>
    <w:rsid w:val="00A93578"/>
    <w:rsid w:val="00A937AC"/>
    <w:rsid w:val="00A945F4"/>
    <w:rsid w:val="00A94D24"/>
    <w:rsid w:val="00A96078"/>
    <w:rsid w:val="00A96D9C"/>
    <w:rsid w:val="00A96F15"/>
    <w:rsid w:val="00A9704A"/>
    <w:rsid w:val="00A972F0"/>
    <w:rsid w:val="00A975C5"/>
    <w:rsid w:val="00A976B6"/>
    <w:rsid w:val="00AA0129"/>
    <w:rsid w:val="00AA038C"/>
    <w:rsid w:val="00AA03DB"/>
    <w:rsid w:val="00AA081C"/>
    <w:rsid w:val="00AA0B57"/>
    <w:rsid w:val="00AA19A4"/>
    <w:rsid w:val="00AA22B2"/>
    <w:rsid w:val="00AA27B1"/>
    <w:rsid w:val="00AA2907"/>
    <w:rsid w:val="00AA2C04"/>
    <w:rsid w:val="00AA333E"/>
    <w:rsid w:val="00AA3907"/>
    <w:rsid w:val="00AA3A06"/>
    <w:rsid w:val="00AA3CCA"/>
    <w:rsid w:val="00AA3ECA"/>
    <w:rsid w:val="00AA46ED"/>
    <w:rsid w:val="00AA4899"/>
    <w:rsid w:val="00AA4A2A"/>
    <w:rsid w:val="00AA4A70"/>
    <w:rsid w:val="00AA4DE5"/>
    <w:rsid w:val="00AA4E87"/>
    <w:rsid w:val="00AA4FC4"/>
    <w:rsid w:val="00AA5532"/>
    <w:rsid w:val="00AA630A"/>
    <w:rsid w:val="00AA65D6"/>
    <w:rsid w:val="00AA6B5C"/>
    <w:rsid w:val="00AA6C6A"/>
    <w:rsid w:val="00AA78B0"/>
    <w:rsid w:val="00AA78E1"/>
    <w:rsid w:val="00AA7A09"/>
    <w:rsid w:val="00AA7BCD"/>
    <w:rsid w:val="00AB097D"/>
    <w:rsid w:val="00AB0A5A"/>
    <w:rsid w:val="00AB0A62"/>
    <w:rsid w:val="00AB10D4"/>
    <w:rsid w:val="00AB15BE"/>
    <w:rsid w:val="00AB1D2B"/>
    <w:rsid w:val="00AB1D88"/>
    <w:rsid w:val="00AB1DA9"/>
    <w:rsid w:val="00AB2429"/>
    <w:rsid w:val="00AB287E"/>
    <w:rsid w:val="00AB2B09"/>
    <w:rsid w:val="00AB2BAF"/>
    <w:rsid w:val="00AB36AA"/>
    <w:rsid w:val="00AB3920"/>
    <w:rsid w:val="00AB3B50"/>
    <w:rsid w:val="00AB3B82"/>
    <w:rsid w:val="00AB3FB4"/>
    <w:rsid w:val="00AB419F"/>
    <w:rsid w:val="00AB423C"/>
    <w:rsid w:val="00AB426D"/>
    <w:rsid w:val="00AB43C6"/>
    <w:rsid w:val="00AB465A"/>
    <w:rsid w:val="00AB4738"/>
    <w:rsid w:val="00AB4CA8"/>
    <w:rsid w:val="00AB5115"/>
    <w:rsid w:val="00AB516F"/>
    <w:rsid w:val="00AB56C1"/>
    <w:rsid w:val="00AB5812"/>
    <w:rsid w:val="00AB693A"/>
    <w:rsid w:val="00AB72CE"/>
    <w:rsid w:val="00AB7766"/>
    <w:rsid w:val="00AB7A25"/>
    <w:rsid w:val="00AB7A77"/>
    <w:rsid w:val="00AC04E5"/>
    <w:rsid w:val="00AC05B1"/>
    <w:rsid w:val="00AC09DF"/>
    <w:rsid w:val="00AC0F37"/>
    <w:rsid w:val="00AC107A"/>
    <w:rsid w:val="00AC162D"/>
    <w:rsid w:val="00AC1709"/>
    <w:rsid w:val="00AC20A6"/>
    <w:rsid w:val="00AC29ED"/>
    <w:rsid w:val="00AC2C14"/>
    <w:rsid w:val="00AC3622"/>
    <w:rsid w:val="00AC391A"/>
    <w:rsid w:val="00AC3CC6"/>
    <w:rsid w:val="00AC56D2"/>
    <w:rsid w:val="00AC5F90"/>
    <w:rsid w:val="00AC6153"/>
    <w:rsid w:val="00AC634A"/>
    <w:rsid w:val="00AC66E1"/>
    <w:rsid w:val="00AC6EBC"/>
    <w:rsid w:val="00AC6F56"/>
    <w:rsid w:val="00AC7580"/>
    <w:rsid w:val="00AC7703"/>
    <w:rsid w:val="00AC7799"/>
    <w:rsid w:val="00AC7B2E"/>
    <w:rsid w:val="00AC7DF4"/>
    <w:rsid w:val="00AC7F64"/>
    <w:rsid w:val="00AD065D"/>
    <w:rsid w:val="00AD0829"/>
    <w:rsid w:val="00AD1200"/>
    <w:rsid w:val="00AD147B"/>
    <w:rsid w:val="00AD1BD5"/>
    <w:rsid w:val="00AD1FA4"/>
    <w:rsid w:val="00AD356C"/>
    <w:rsid w:val="00AD3F2C"/>
    <w:rsid w:val="00AD41FE"/>
    <w:rsid w:val="00AD4B5A"/>
    <w:rsid w:val="00AD52A2"/>
    <w:rsid w:val="00AD55C3"/>
    <w:rsid w:val="00AD5C5E"/>
    <w:rsid w:val="00AD5E45"/>
    <w:rsid w:val="00AD7479"/>
    <w:rsid w:val="00AD7AF9"/>
    <w:rsid w:val="00AD7BD6"/>
    <w:rsid w:val="00AE057A"/>
    <w:rsid w:val="00AE0B35"/>
    <w:rsid w:val="00AE0CF3"/>
    <w:rsid w:val="00AE1AC1"/>
    <w:rsid w:val="00AE1E76"/>
    <w:rsid w:val="00AE2914"/>
    <w:rsid w:val="00AE2EC5"/>
    <w:rsid w:val="00AE346E"/>
    <w:rsid w:val="00AE3A64"/>
    <w:rsid w:val="00AE3C0B"/>
    <w:rsid w:val="00AE3D81"/>
    <w:rsid w:val="00AE489C"/>
    <w:rsid w:val="00AE4BCA"/>
    <w:rsid w:val="00AE50DC"/>
    <w:rsid w:val="00AE5203"/>
    <w:rsid w:val="00AE5423"/>
    <w:rsid w:val="00AE584A"/>
    <w:rsid w:val="00AE5EBE"/>
    <w:rsid w:val="00AE6021"/>
    <w:rsid w:val="00AE64A9"/>
    <w:rsid w:val="00AE68D5"/>
    <w:rsid w:val="00AE6BD3"/>
    <w:rsid w:val="00AE6D15"/>
    <w:rsid w:val="00AE6E6A"/>
    <w:rsid w:val="00AE709B"/>
    <w:rsid w:val="00AE7416"/>
    <w:rsid w:val="00AE7448"/>
    <w:rsid w:val="00AE7E68"/>
    <w:rsid w:val="00AF0052"/>
    <w:rsid w:val="00AF00B1"/>
    <w:rsid w:val="00AF026D"/>
    <w:rsid w:val="00AF056D"/>
    <w:rsid w:val="00AF0BDB"/>
    <w:rsid w:val="00AF0F29"/>
    <w:rsid w:val="00AF1556"/>
    <w:rsid w:val="00AF1621"/>
    <w:rsid w:val="00AF1996"/>
    <w:rsid w:val="00AF1B56"/>
    <w:rsid w:val="00AF21C1"/>
    <w:rsid w:val="00AF29B1"/>
    <w:rsid w:val="00AF2A7C"/>
    <w:rsid w:val="00AF2B73"/>
    <w:rsid w:val="00AF31A3"/>
    <w:rsid w:val="00AF3582"/>
    <w:rsid w:val="00AF36BE"/>
    <w:rsid w:val="00AF38D2"/>
    <w:rsid w:val="00AF3C78"/>
    <w:rsid w:val="00AF4067"/>
    <w:rsid w:val="00AF41B7"/>
    <w:rsid w:val="00AF432E"/>
    <w:rsid w:val="00AF43AE"/>
    <w:rsid w:val="00AF46E9"/>
    <w:rsid w:val="00AF509B"/>
    <w:rsid w:val="00AF51A8"/>
    <w:rsid w:val="00AF67FD"/>
    <w:rsid w:val="00AF7022"/>
    <w:rsid w:val="00AF7FAB"/>
    <w:rsid w:val="00B00594"/>
    <w:rsid w:val="00B0064C"/>
    <w:rsid w:val="00B0065D"/>
    <w:rsid w:val="00B0083B"/>
    <w:rsid w:val="00B01D27"/>
    <w:rsid w:val="00B01F83"/>
    <w:rsid w:val="00B0258C"/>
    <w:rsid w:val="00B027F4"/>
    <w:rsid w:val="00B031D1"/>
    <w:rsid w:val="00B036E8"/>
    <w:rsid w:val="00B03A3E"/>
    <w:rsid w:val="00B04127"/>
    <w:rsid w:val="00B04182"/>
    <w:rsid w:val="00B048FC"/>
    <w:rsid w:val="00B0533C"/>
    <w:rsid w:val="00B059F1"/>
    <w:rsid w:val="00B05E4A"/>
    <w:rsid w:val="00B06581"/>
    <w:rsid w:val="00B0738F"/>
    <w:rsid w:val="00B076CB"/>
    <w:rsid w:val="00B07AE3"/>
    <w:rsid w:val="00B07CAF"/>
    <w:rsid w:val="00B10646"/>
    <w:rsid w:val="00B10765"/>
    <w:rsid w:val="00B10D62"/>
    <w:rsid w:val="00B10F32"/>
    <w:rsid w:val="00B11430"/>
    <w:rsid w:val="00B114B6"/>
    <w:rsid w:val="00B11808"/>
    <w:rsid w:val="00B11BBF"/>
    <w:rsid w:val="00B12025"/>
    <w:rsid w:val="00B1344C"/>
    <w:rsid w:val="00B137DC"/>
    <w:rsid w:val="00B14207"/>
    <w:rsid w:val="00B14297"/>
    <w:rsid w:val="00B142EB"/>
    <w:rsid w:val="00B14BAC"/>
    <w:rsid w:val="00B14EAC"/>
    <w:rsid w:val="00B15484"/>
    <w:rsid w:val="00B158A7"/>
    <w:rsid w:val="00B15A2C"/>
    <w:rsid w:val="00B15ADD"/>
    <w:rsid w:val="00B16243"/>
    <w:rsid w:val="00B16244"/>
    <w:rsid w:val="00B1632F"/>
    <w:rsid w:val="00B16716"/>
    <w:rsid w:val="00B170BC"/>
    <w:rsid w:val="00B1773B"/>
    <w:rsid w:val="00B17779"/>
    <w:rsid w:val="00B17C39"/>
    <w:rsid w:val="00B17E6A"/>
    <w:rsid w:val="00B2020E"/>
    <w:rsid w:val="00B2094E"/>
    <w:rsid w:val="00B20E7D"/>
    <w:rsid w:val="00B215A0"/>
    <w:rsid w:val="00B21603"/>
    <w:rsid w:val="00B21C54"/>
    <w:rsid w:val="00B220EE"/>
    <w:rsid w:val="00B2213D"/>
    <w:rsid w:val="00B22223"/>
    <w:rsid w:val="00B2234B"/>
    <w:rsid w:val="00B22384"/>
    <w:rsid w:val="00B225F5"/>
    <w:rsid w:val="00B22E21"/>
    <w:rsid w:val="00B22EC8"/>
    <w:rsid w:val="00B23043"/>
    <w:rsid w:val="00B2306F"/>
    <w:rsid w:val="00B23161"/>
    <w:rsid w:val="00B23478"/>
    <w:rsid w:val="00B2351C"/>
    <w:rsid w:val="00B235B5"/>
    <w:rsid w:val="00B23726"/>
    <w:rsid w:val="00B245F4"/>
    <w:rsid w:val="00B2462F"/>
    <w:rsid w:val="00B25BD6"/>
    <w:rsid w:val="00B261E7"/>
    <w:rsid w:val="00B263CB"/>
    <w:rsid w:val="00B26518"/>
    <w:rsid w:val="00B26801"/>
    <w:rsid w:val="00B27926"/>
    <w:rsid w:val="00B27C0E"/>
    <w:rsid w:val="00B30043"/>
    <w:rsid w:val="00B302D6"/>
    <w:rsid w:val="00B305E4"/>
    <w:rsid w:val="00B3076F"/>
    <w:rsid w:val="00B30915"/>
    <w:rsid w:val="00B311D8"/>
    <w:rsid w:val="00B314AE"/>
    <w:rsid w:val="00B331B2"/>
    <w:rsid w:val="00B33CA9"/>
    <w:rsid w:val="00B33D26"/>
    <w:rsid w:val="00B34ED0"/>
    <w:rsid w:val="00B353EB"/>
    <w:rsid w:val="00B35678"/>
    <w:rsid w:val="00B35CC0"/>
    <w:rsid w:val="00B36299"/>
    <w:rsid w:val="00B3671C"/>
    <w:rsid w:val="00B370DE"/>
    <w:rsid w:val="00B37567"/>
    <w:rsid w:val="00B40162"/>
    <w:rsid w:val="00B403A1"/>
    <w:rsid w:val="00B40560"/>
    <w:rsid w:val="00B409F1"/>
    <w:rsid w:val="00B417C5"/>
    <w:rsid w:val="00B417F1"/>
    <w:rsid w:val="00B41861"/>
    <w:rsid w:val="00B4202B"/>
    <w:rsid w:val="00B422B7"/>
    <w:rsid w:val="00B42438"/>
    <w:rsid w:val="00B426AD"/>
    <w:rsid w:val="00B42F81"/>
    <w:rsid w:val="00B434C2"/>
    <w:rsid w:val="00B439C4"/>
    <w:rsid w:val="00B439D2"/>
    <w:rsid w:val="00B43A75"/>
    <w:rsid w:val="00B4535E"/>
    <w:rsid w:val="00B45660"/>
    <w:rsid w:val="00B459DC"/>
    <w:rsid w:val="00B45CD6"/>
    <w:rsid w:val="00B46098"/>
    <w:rsid w:val="00B46126"/>
    <w:rsid w:val="00B46CA4"/>
    <w:rsid w:val="00B46F40"/>
    <w:rsid w:val="00B4702F"/>
    <w:rsid w:val="00B475A2"/>
    <w:rsid w:val="00B476BC"/>
    <w:rsid w:val="00B47EC3"/>
    <w:rsid w:val="00B50750"/>
    <w:rsid w:val="00B50914"/>
    <w:rsid w:val="00B513F2"/>
    <w:rsid w:val="00B51BD5"/>
    <w:rsid w:val="00B51D5A"/>
    <w:rsid w:val="00B51DB1"/>
    <w:rsid w:val="00B51DDD"/>
    <w:rsid w:val="00B5242D"/>
    <w:rsid w:val="00B52893"/>
    <w:rsid w:val="00B52A8C"/>
    <w:rsid w:val="00B52BF1"/>
    <w:rsid w:val="00B52E80"/>
    <w:rsid w:val="00B53425"/>
    <w:rsid w:val="00B53549"/>
    <w:rsid w:val="00B53DEC"/>
    <w:rsid w:val="00B542C2"/>
    <w:rsid w:val="00B545E1"/>
    <w:rsid w:val="00B5499B"/>
    <w:rsid w:val="00B549DD"/>
    <w:rsid w:val="00B54CF5"/>
    <w:rsid w:val="00B55231"/>
    <w:rsid w:val="00B55405"/>
    <w:rsid w:val="00B5541D"/>
    <w:rsid w:val="00B554BF"/>
    <w:rsid w:val="00B55CA8"/>
    <w:rsid w:val="00B56EA4"/>
    <w:rsid w:val="00B5711E"/>
    <w:rsid w:val="00B57473"/>
    <w:rsid w:val="00B57794"/>
    <w:rsid w:val="00B57D1B"/>
    <w:rsid w:val="00B600F8"/>
    <w:rsid w:val="00B60663"/>
    <w:rsid w:val="00B60B24"/>
    <w:rsid w:val="00B610AF"/>
    <w:rsid w:val="00B61D2B"/>
    <w:rsid w:val="00B61EBE"/>
    <w:rsid w:val="00B62205"/>
    <w:rsid w:val="00B62E0C"/>
    <w:rsid w:val="00B62F54"/>
    <w:rsid w:val="00B63425"/>
    <w:rsid w:val="00B636A8"/>
    <w:rsid w:val="00B63743"/>
    <w:rsid w:val="00B63BE7"/>
    <w:rsid w:val="00B63C15"/>
    <w:rsid w:val="00B63E10"/>
    <w:rsid w:val="00B63E75"/>
    <w:rsid w:val="00B648FB"/>
    <w:rsid w:val="00B64D40"/>
    <w:rsid w:val="00B64F18"/>
    <w:rsid w:val="00B64FB4"/>
    <w:rsid w:val="00B65209"/>
    <w:rsid w:val="00B66071"/>
    <w:rsid w:val="00B66084"/>
    <w:rsid w:val="00B6638F"/>
    <w:rsid w:val="00B66557"/>
    <w:rsid w:val="00B665C6"/>
    <w:rsid w:val="00B67A4B"/>
    <w:rsid w:val="00B67B24"/>
    <w:rsid w:val="00B67EF4"/>
    <w:rsid w:val="00B70019"/>
    <w:rsid w:val="00B700F5"/>
    <w:rsid w:val="00B702E6"/>
    <w:rsid w:val="00B70412"/>
    <w:rsid w:val="00B707A9"/>
    <w:rsid w:val="00B707C3"/>
    <w:rsid w:val="00B718F4"/>
    <w:rsid w:val="00B72891"/>
    <w:rsid w:val="00B73491"/>
    <w:rsid w:val="00B734A4"/>
    <w:rsid w:val="00B737CA"/>
    <w:rsid w:val="00B73A61"/>
    <w:rsid w:val="00B73C1E"/>
    <w:rsid w:val="00B73F35"/>
    <w:rsid w:val="00B74061"/>
    <w:rsid w:val="00B74190"/>
    <w:rsid w:val="00B7487D"/>
    <w:rsid w:val="00B749B4"/>
    <w:rsid w:val="00B74D50"/>
    <w:rsid w:val="00B74EA9"/>
    <w:rsid w:val="00B75756"/>
    <w:rsid w:val="00B76191"/>
    <w:rsid w:val="00B76B38"/>
    <w:rsid w:val="00B7766F"/>
    <w:rsid w:val="00B80095"/>
    <w:rsid w:val="00B805AF"/>
    <w:rsid w:val="00B80E0D"/>
    <w:rsid w:val="00B80FAD"/>
    <w:rsid w:val="00B80FB2"/>
    <w:rsid w:val="00B81B26"/>
    <w:rsid w:val="00B81B95"/>
    <w:rsid w:val="00B81DBE"/>
    <w:rsid w:val="00B8240D"/>
    <w:rsid w:val="00B82CF7"/>
    <w:rsid w:val="00B82F9B"/>
    <w:rsid w:val="00B83696"/>
    <w:rsid w:val="00B845E8"/>
    <w:rsid w:val="00B84A41"/>
    <w:rsid w:val="00B84A89"/>
    <w:rsid w:val="00B84E2A"/>
    <w:rsid w:val="00B85033"/>
    <w:rsid w:val="00B8537A"/>
    <w:rsid w:val="00B853C7"/>
    <w:rsid w:val="00B85FCF"/>
    <w:rsid w:val="00B860C2"/>
    <w:rsid w:val="00B869EC"/>
    <w:rsid w:val="00B86BAD"/>
    <w:rsid w:val="00B86EE3"/>
    <w:rsid w:val="00B86F8F"/>
    <w:rsid w:val="00B90B51"/>
    <w:rsid w:val="00B90C3A"/>
    <w:rsid w:val="00B90D64"/>
    <w:rsid w:val="00B91F0A"/>
    <w:rsid w:val="00B922EC"/>
    <w:rsid w:val="00B9284D"/>
    <w:rsid w:val="00B929AB"/>
    <w:rsid w:val="00B93589"/>
    <w:rsid w:val="00B9397A"/>
    <w:rsid w:val="00B93BA9"/>
    <w:rsid w:val="00B93C8A"/>
    <w:rsid w:val="00B94021"/>
    <w:rsid w:val="00B9479D"/>
    <w:rsid w:val="00B94E81"/>
    <w:rsid w:val="00B958AF"/>
    <w:rsid w:val="00B9633D"/>
    <w:rsid w:val="00B96421"/>
    <w:rsid w:val="00BA00C3"/>
    <w:rsid w:val="00BA0644"/>
    <w:rsid w:val="00BA09D6"/>
    <w:rsid w:val="00BA09F5"/>
    <w:rsid w:val="00BA1271"/>
    <w:rsid w:val="00BA1D83"/>
    <w:rsid w:val="00BA1E4D"/>
    <w:rsid w:val="00BA2150"/>
    <w:rsid w:val="00BA2544"/>
    <w:rsid w:val="00BA2657"/>
    <w:rsid w:val="00BA29AB"/>
    <w:rsid w:val="00BA2EBE"/>
    <w:rsid w:val="00BA2F2E"/>
    <w:rsid w:val="00BA358A"/>
    <w:rsid w:val="00BA3650"/>
    <w:rsid w:val="00BA3BBF"/>
    <w:rsid w:val="00BA51D3"/>
    <w:rsid w:val="00BA5556"/>
    <w:rsid w:val="00BA59DD"/>
    <w:rsid w:val="00BA5A59"/>
    <w:rsid w:val="00BA5E02"/>
    <w:rsid w:val="00BA6043"/>
    <w:rsid w:val="00BA6749"/>
    <w:rsid w:val="00BA6E13"/>
    <w:rsid w:val="00BA6ED3"/>
    <w:rsid w:val="00BA7019"/>
    <w:rsid w:val="00BA7118"/>
    <w:rsid w:val="00BA7553"/>
    <w:rsid w:val="00BA75BD"/>
    <w:rsid w:val="00BA763E"/>
    <w:rsid w:val="00BB0739"/>
    <w:rsid w:val="00BB0DC5"/>
    <w:rsid w:val="00BB0F28"/>
    <w:rsid w:val="00BB12C3"/>
    <w:rsid w:val="00BB18A3"/>
    <w:rsid w:val="00BB1999"/>
    <w:rsid w:val="00BB1AED"/>
    <w:rsid w:val="00BB1DB1"/>
    <w:rsid w:val="00BB203A"/>
    <w:rsid w:val="00BB24CA"/>
    <w:rsid w:val="00BB2BD7"/>
    <w:rsid w:val="00BB2EE7"/>
    <w:rsid w:val="00BB32D7"/>
    <w:rsid w:val="00BB3867"/>
    <w:rsid w:val="00BB3BC8"/>
    <w:rsid w:val="00BB3E77"/>
    <w:rsid w:val="00BB41DF"/>
    <w:rsid w:val="00BB438D"/>
    <w:rsid w:val="00BB458A"/>
    <w:rsid w:val="00BB4AD8"/>
    <w:rsid w:val="00BB4E9A"/>
    <w:rsid w:val="00BB5103"/>
    <w:rsid w:val="00BB5759"/>
    <w:rsid w:val="00BB5A3E"/>
    <w:rsid w:val="00BB5C2B"/>
    <w:rsid w:val="00BB5CCD"/>
    <w:rsid w:val="00BB5DD2"/>
    <w:rsid w:val="00BB5E04"/>
    <w:rsid w:val="00BB5E08"/>
    <w:rsid w:val="00BB724D"/>
    <w:rsid w:val="00BB748E"/>
    <w:rsid w:val="00BB7870"/>
    <w:rsid w:val="00BC02E8"/>
    <w:rsid w:val="00BC03B6"/>
    <w:rsid w:val="00BC047A"/>
    <w:rsid w:val="00BC07DB"/>
    <w:rsid w:val="00BC0911"/>
    <w:rsid w:val="00BC1610"/>
    <w:rsid w:val="00BC1C61"/>
    <w:rsid w:val="00BC1D6C"/>
    <w:rsid w:val="00BC2151"/>
    <w:rsid w:val="00BC2342"/>
    <w:rsid w:val="00BC24E2"/>
    <w:rsid w:val="00BC2B9F"/>
    <w:rsid w:val="00BC2CB7"/>
    <w:rsid w:val="00BC363A"/>
    <w:rsid w:val="00BC3674"/>
    <w:rsid w:val="00BC43BC"/>
    <w:rsid w:val="00BC4494"/>
    <w:rsid w:val="00BC44F9"/>
    <w:rsid w:val="00BC4FEF"/>
    <w:rsid w:val="00BC519B"/>
    <w:rsid w:val="00BC521D"/>
    <w:rsid w:val="00BC5244"/>
    <w:rsid w:val="00BC57CD"/>
    <w:rsid w:val="00BC5859"/>
    <w:rsid w:val="00BC5B47"/>
    <w:rsid w:val="00BC5B82"/>
    <w:rsid w:val="00BC5DA0"/>
    <w:rsid w:val="00BC617D"/>
    <w:rsid w:val="00BC6BC2"/>
    <w:rsid w:val="00BC707A"/>
    <w:rsid w:val="00BC7C9A"/>
    <w:rsid w:val="00BC7DDC"/>
    <w:rsid w:val="00BC7FD0"/>
    <w:rsid w:val="00BD00D3"/>
    <w:rsid w:val="00BD07C1"/>
    <w:rsid w:val="00BD0841"/>
    <w:rsid w:val="00BD1074"/>
    <w:rsid w:val="00BD1659"/>
    <w:rsid w:val="00BD18A9"/>
    <w:rsid w:val="00BD19FC"/>
    <w:rsid w:val="00BD1E3F"/>
    <w:rsid w:val="00BD207F"/>
    <w:rsid w:val="00BD21A8"/>
    <w:rsid w:val="00BD23D1"/>
    <w:rsid w:val="00BD2717"/>
    <w:rsid w:val="00BD2EBD"/>
    <w:rsid w:val="00BD3061"/>
    <w:rsid w:val="00BD33B3"/>
    <w:rsid w:val="00BD38E5"/>
    <w:rsid w:val="00BD3AA9"/>
    <w:rsid w:val="00BD3B95"/>
    <w:rsid w:val="00BD40D2"/>
    <w:rsid w:val="00BD4A18"/>
    <w:rsid w:val="00BD5687"/>
    <w:rsid w:val="00BD58FC"/>
    <w:rsid w:val="00BD68D8"/>
    <w:rsid w:val="00BD6D0C"/>
    <w:rsid w:val="00BD6DB2"/>
    <w:rsid w:val="00BD6DCB"/>
    <w:rsid w:val="00BE08E3"/>
    <w:rsid w:val="00BE0EA1"/>
    <w:rsid w:val="00BE11CF"/>
    <w:rsid w:val="00BE18BB"/>
    <w:rsid w:val="00BE1A7C"/>
    <w:rsid w:val="00BE1D51"/>
    <w:rsid w:val="00BE21AB"/>
    <w:rsid w:val="00BE2B29"/>
    <w:rsid w:val="00BE2CB6"/>
    <w:rsid w:val="00BE320D"/>
    <w:rsid w:val="00BE33B7"/>
    <w:rsid w:val="00BE35BF"/>
    <w:rsid w:val="00BE3C0D"/>
    <w:rsid w:val="00BE473A"/>
    <w:rsid w:val="00BE55CB"/>
    <w:rsid w:val="00BE5A81"/>
    <w:rsid w:val="00BE6146"/>
    <w:rsid w:val="00BE6F28"/>
    <w:rsid w:val="00BF029F"/>
    <w:rsid w:val="00BF0F63"/>
    <w:rsid w:val="00BF120A"/>
    <w:rsid w:val="00BF15D0"/>
    <w:rsid w:val="00BF1EC2"/>
    <w:rsid w:val="00BF211F"/>
    <w:rsid w:val="00BF3AEC"/>
    <w:rsid w:val="00BF42F3"/>
    <w:rsid w:val="00BF4473"/>
    <w:rsid w:val="00BF4DE9"/>
    <w:rsid w:val="00BF50B6"/>
    <w:rsid w:val="00BF53C8"/>
    <w:rsid w:val="00BF557C"/>
    <w:rsid w:val="00BF55F2"/>
    <w:rsid w:val="00BF5688"/>
    <w:rsid w:val="00BF5E98"/>
    <w:rsid w:val="00BF602D"/>
    <w:rsid w:val="00BF617A"/>
    <w:rsid w:val="00BF64F7"/>
    <w:rsid w:val="00BF659C"/>
    <w:rsid w:val="00BF6608"/>
    <w:rsid w:val="00BF68FA"/>
    <w:rsid w:val="00BF6D22"/>
    <w:rsid w:val="00C00321"/>
    <w:rsid w:val="00C00B0E"/>
    <w:rsid w:val="00C00E6F"/>
    <w:rsid w:val="00C00EE1"/>
    <w:rsid w:val="00C01791"/>
    <w:rsid w:val="00C01942"/>
    <w:rsid w:val="00C01A9E"/>
    <w:rsid w:val="00C01B4D"/>
    <w:rsid w:val="00C01BAE"/>
    <w:rsid w:val="00C022EB"/>
    <w:rsid w:val="00C02530"/>
    <w:rsid w:val="00C02785"/>
    <w:rsid w:val="00C028F1"/>
    <w:rsid w:val="00C02EB8"/>
    <w:rsid w:val="00C0379D"/>
    <w:rsid w:val="00C03931"/>
    <w:rsid w:val="00C040B2"/>
    <w:rsid w:val="00C043AF"/>
    <w:rsid w:val="00C0445A"/>
    <w:rsid w:val="00C04A50"/>
    <w:rsid w:val="00C04FBB"/>
    <w:rsid w:val="00C05FE3"/>
    <w:rsid w:val="00C0674C"/>
    <w:rsid w:val="00C0782A"/>
    <w:rsid w:val="00C07C37"/>
    <w:rsid w:val="00C07D66"/>
    <w:rsid w:val="00C10170"/>
    <w:rsid w:val="00C1035A"/>
    <w:rsid w:val="00C10424"/>
    <w:rsid w:val="00C1057B"/>
    <w:rsid w:val="00C10A5D"/>
    <w:rsid w:val="00C10D25"/>
    <w:rsid w:val="00C1172F"/>
    <w:rsid w:val="00C119BC"/>
    <w:rsid w:val="00C11BD0"/>
    <w:rsid w:val="00C12A49"/>
    <w:rsid w:val="00C12D68"/>
    <w:rsid w:val="00C13413"/>
    <w:rsid w:val="00C1362C"/>
    <w:rsid w:val="00C138C4"/>
    <w:rsid w:val="00C139CB"/>
    <w:rsid w:val="00C140CF"/>
    <w:rsid w:val="00C14213"/>
    <w:rsid w:val="00C14419"/>
    <w:rsid w:val="00C14451"/>
    <w:rsid w:val="00C14A78"/>
    <w:rsid w:val="00C15C67"/>
    <w:rsid w:val="00C15CA8"/>
    <w:rsid w:val="00C15EBE"/>
    <w:rsid w:val="00C15F41"/>
    <w:rsid w:val="00C16011"/>
    <w:rsid w:val="00C16B56"/>
    <w:rsid w:val="00C1726B"/>
    <w:rsid w:val="00C17331"/>
    <w:rsid w:val="00C1746C"/>
    <w:rsid w:val="00C17E1A"/>
    <w:rsid w:val="00C20112"/>
    <w:rsid w:val="00C20504"/>
    <w:rsid w:val="00C20895"/>
    <w:rsid w:val="00C20B8F"/>
    <w:rsid w:val="00C20C18"/>
    <w:rsid w:val="00C21045"/>
    <w:rsid w:val="00C2136D"/>
    <w:rsid w:val="00C213E9"/>
    <w:rsid w:val="00C214EE"/>
    <w:rsid w:val="00C2182D"/>
    <w:rsid w:val="00C21ADB"/>
    <w:rsid w:val="00C21BC7"/>
    <w:rsid w:val="00C21E7C"/>
    <w:rsid w:val="00C229A6"/>
    <w:rsid w:val="00C22DBA"/>
    <w:rsid w:val="00C22E06"/>
    <w:rsid w:val="00C2314B"/>
    <w:rsid w:val="00C23182"/>
    <w:rsid w:val="00C23AA2"/>
    <w:rsid w:val="00C23C10"/>
    <w:rsid w:val="00C23E68"/>
    <w:rsid w:val="00C242B8"/>
    <w:rsid w:val="00C248FD"/>
    <w:rsid w:val="00C24971"/>
    <w:rsid w:val="00C24DBD"/>
    <w:rsid w:val="00C254A7"/>
    <w:rsid w:val="00C25B61"/>
    <w:rsid w:val="00C26583"/>
    <w:rsid w:val="00C26BE5"/>
    <w:rsid w:val="00C26D60"/>
    <w:rsid w:val="00C26DCF"/>
    <w:rsid w:val="00C26E4D"/>
    <w:rsid w:val="00C27823"/>
    <w:rsid w:val="00C27909"/>
    <w:rsid w:val="00C27B03"/>
    <w:rsid w:val="00C27BA8"/>
    <w:rsid w:val="00C27EDB"/>
    <w:rsid w:val="00C307A4"/>
    <w:rsid w:val="00C307D1"/>
    <w:rsid w:val="00C3093B"/>
    <w:rsid w:val="00C30964"/>
    <w:rsid w:val="00C30971"/>
    <w:rsid w:val="00C30CA5"/>
    <w:rsid w:val="00C30E36"/>
    <w:rsid w:val="00C3109D"/>
    <w:rsid w:val="00C314E1"/>
    <w:rsid w:val="00C3153A"/>
    <w:rsid w:val="00C31608"/>
    <w:rsid w:val="00C3165A"/>
    <w:rsid w:val="00C31C50"/>
    <w:rsid w:val="00C31FF9"/>
    <w:rsid w:val="00C3201C"/>
    <w:rsid w:val="00C321F4"/>
    <w:rsid w:val="00C3277B"/>
    <w:rsid w:val="00C3281B"/>
    <w:rsid w:val="00C331B8"/>
    <w:rsid w:val="00C33A3C"/>
    <w:rsid w:val="00C33B03"/>
    <w:rsid w:val="00C33E07"/>
    <w:rsid w:val="00C33EF3"/>
    <w:rsid w:val="00C33FDA"/>
    <w:rsid w:val="00C34397"/>
    <w:rsid w:val="00C3474B"/>
    <w:rsid w:val="00C348B8"/>
    <w:rsid w:val="00C34C15"/>
    <w:rsid w:val="00C3524C"/>
    <w:rsid w:val="00C363DE"/>
    <w:rsid w:val="00C36C58"/>
    <w:rsid w:val="00C36F4C"/>
    <w:rsid w:val="00C37200"/>
    <w:rsid w:val="00C3757E"/>
    <w:rsid w:val="00C37B9D"/>
    <w:rsid w:val="00C402DF"/>
    <w:rsid w:val="00C4095D"/>
    <w:rsid w:val="00C409CE"/>
    <w:rsid w:val="00C40BC5"/>
    <w:rsid w:val="00C40C1C"/>
    <w:rsid w:val="00C41176"/>
    <w:rsid w:val="00C41679"/>
    <w:rsid w:val="00C41B2A"/>
    <w:rsid w:val="00C41DA2"/>
    <w:rsid w:val="00C41F05"/>
    <w:rsid w:val="00C41FA6"/>
    <w:rsid w:val="00C4270D"/>
    <w:rsid w:val="00C42951"/>
    <w:rsid w:val="00C42D64"/>
    <w:rsid w:val="00C42EC8"/>
    <w:rsid w:val="00C4324F"/>
    <w:rsid w:val="00C433B8"/>
    <w:rsid w:val="00C43871"/>
    <w:rsid w:val="00C43A96"/>
    <w:rsid w:val="00C4401C"/>
    <w:rsid w:val="00C443DB"/>
    <w:rsid w:val="00C447AC"/>
    <w:rsid w:val="00C44FCB"/>
    <w:rsid w:val="00C45070"/>
    <w:rsid w:val="00C45538"/>
    <w:rsid w:val="00C458CE"/>
    <w:rsid w:val="00C45BB1"/>
    <w:rsid w:val="00C46A92"/>
    <w:rsid w:val="00C46E85"/>
    <w:rsid w:val="00C50203"/>
    <w:rsid w:val="00C508E2"/>
    <w:rsid w:val="00C50EB1"/>
    <w:rsid w:val="00C515AE"/>
    <w:rsid w:val="00C517A4"/>
    <w:rsid w:val="00C519CA"/>
    <w:rsid w:val="00C51CFB"/>
    <w:rsid w:val="00C520B8"/>
    <w:rsid w:val="00C52272"/>
    <w:rsid w:val="00C5228A"/>
    <w:rsid w:val="00C522F6"/>
    <w:rsid w:val="00C5274B"/>
    <w:rsid w:val="00C5278F"/>
    <w:rsid w:val="00C530F5"/>
    <w:rsid w:val="00C534FF"/>
    <w:rsid w:val="00C53FE6"/>
    <w:rsid w:val="00C5422D"/>
    <w:rsid w:val="00C5425B"/>
    <w:rsid w:val="00C54510"/>
    <w:rsid w:val="00C5459C"/>
    <w:rsid w:val="00C5468F"/>
    <w:rsid w:val="00C547A8"/>
    <w:rsid w:val="00C549D3"/>
    <w:rsid w:val="00C54E58"/>
    <w:rsid w:val="00C55DA0"/>
    <w:rsid w:val="00C56573"/>
    <w:rsid w:val="00C5666D"/>
    <w:rsid w:val="00C56881"/>
    <w:rsid w:val="00C56967"/>
    <w:rsid w:val="00C56A85"/>
    <w:rsid w:val="00C56F31"/>
    <w:rsid w:val="00C574F9"/>
    <w:rsid w:val="00C57728"/>
    <w:rsid w:val="00C60175"/>
    <w:rsid w:val="00C601D2"/>
    <w:rsid w:val="00C61162"/>
    <w:rsid w:val="00C6137F"/>
    <w:rsid w:val="00C6155A"/>
    <w:rsid w:val="00C6169E"/>
    <w:rsid w:val="00C616A7"/>
    <w:rsid w:val="00C61E2B"/>
    <w:rsid w:val="00C6218B"/>
    <w:rsid w:val="00C62706"/>
    <w:rsid w:val="00C62FDE"/>
    <w:rsid w:val="00C6323E"/>
    <w:rsid w:val="00C6367E"/>
    <w:rsid w:val="00C637BC"/>
    <w:rsid w:val="00C63905"/>
    <w:rsid w:val="00C63BCF"/>
    <w:rsid w:val="00C63BFA"/>
    <w:rsid w:val="00C63CFC"/>
    <w:rsid w:val="00C646CF"/>
    <w:rsid w:val="00C648EE"/>
    <w:rsid w:val="00C65011"/>
    <w:rsid w:val="00C6527E"/>
    <w:rsid w:val="00C65B59"/>
    <w:rsid w:val="00C65BCC"/>
    <w:rsid w:val="00C664F0"/>
    <w:rsid w:val="00C66970"/>
    <w:rsid w:val="00C66F89"/>
    <w:rsid w:val="00C66F8D"/>
    <w:rsid w:val="00C67948"/>
    <w:rsid w:val="00C679AB"/>
    <w:rsid w:val="00C67CBE"/>
    <w:rsid w:val="00C67D84"/>
    <w:rsid w:val="00C70987"/>
    <w:rsid w:val="00C70DB3"/>
    <w:rsid w:val="00C71092"/>
    <w:rsid w:val="00C71D0C"/>
    <w:rsid w:val="00C71D48"/>
    <w:rsid w:val="00C71FDD"/>
    <w:rsid w:val="00C72170"/>
    <w:rsid w:val="00C72503"/>
    <w:rsid w:val="00C72C52"/>
    <w:rsid w:val="00C72F9A"/>
    <w:rsid w:val="00C73168"/>
    <w:rsid w:val="00C733EF"/>
    <w:rsid w:val="00C73988"/>
    <w:rsid w:val="00C73B30"/>
    <w:rsid w:val="00C746E0"/>
    <w:rsid w:val="00C74EEE"/>
    <w:rsid w:val="00C7531C"/>
    <w:rsid w:val="00C756B8"/>
    <w:rsid w:val="00C75D50"/>
    <w:rsid w:val="00C767FB"/>
    <w:rsid w:val="00C76CC4"/>
    <w:rsid w:val="00C777BA"/>
    <w:rsid w:val="00C77CDD"/>
    <w:rsid w:val="00C8079C"/>
    <w:rsid w:val="00C80C51"/>
    <w:rsid w:val="00C80D01"/>
    <w:rsid w:val="00C812B7"/>
    <w:rsid w:val="00C81664"/>
    <w:rsid w:val="00C81C0E"/>
    <w:rsid w:val="00C81D9F"/>
    <w:rsid w:val="00C82111"/>
    <w:rsid w:val="00C8262E"/>
    <w:rsid w:val="00C83653"/>
    <w:rsid w:val="00C83674"/>
    <w:rsid w:val="00C84000"/>
    <w:rsid w:val="00C84136"/>
    <w:rsid w:val="00C8457E"/>
    <w:rsid w:val="00C84F77"/>
    <w:rsid w:val="00C84FCD"/>
    <w:rsid w:val="00C85953"/>
    <w:rsid w:val="00C85F00"/>
    <w:rsid w:val="00C8627E"/>
    <w:rsid w:val="00C862ED"/>
    <w:rsid w:val="00C8691C"/>
    <w:rsid w:val="00C86C40"/>
    <w:rsid w:val="00C86F15"/>
    <w:rsid w:val="00C87048"/>
    <w:rsid w:val="00C87E1B"/>
    <w:rsid w:val="00C90998"/>
    <w:rsid w:val="00C90BEB"/>
    <w:rsid w:val="00C90C69"/>
    <w:rsid w:val="00C90F79"/>
    <w:rsid w:val="00C91079"/>
    <w:rsid w:val="00C9136F"/>
    <w:rsid w:val="00C915FC"/>
    <w:rsid w:val="00C925F9"/>
    <w:rsid w:val="00C9287D"/>
    <w:rsid w:val="00C92C0A"/>
    <w:rsid w:val="00C942C9"/>
    <w:rsid w:val="00C944E9"/>
    <w:rsid w:val="00C9472D"/>
    <w:rsid w:val="00C94DB8"/>
    <w:rsid w:val="00C9631F"/>
    <w:rsid w:val="00C96598"/>
    <w:rsid w:val="00C9695C"/>
    <w:rsid w:val="00C96B8B"/>
    <w:rsid w:val="00C96FBC"/>
    <w:rsid w:val="00C97BA2"/>
    <w:rsid w:val="00CA0030"/>
    <w:rsid w:val="00CA0229"/>
    <w:rsid w:val="00CA0297"/>
    <w:rsid w:val="00CA02B9"/>
    <w:rsid w:val="00CA047C"/>
    <w:rsid w:val="00CA076A"/>
    <w:rsid w:val="00CA0FCA"/>
    <w:rsid w:val="00CA1228"/>
    <w:rsid w:val="00CA168A"/>
    <w:rsid w:val="00CA16BD"/>
    <w:rsid w:val="00CA1C47"/>
    <w:rsid w:val="00CA1F46"/>
    <w:rsid w:val="00CA1F4B"/>
    <w:rsid w:val="00CA23CF"/>
    <w:rsid w:val="00CA243F"/>
    <w:rsid w:val="00CA2969"/>
    <w:rsid w:val="00CA2992"/>
    <w:rsid w:val="00CA357E"/>
    <w:rsid w:val="00CA37E8"/>
    <w:rsid w:val="00CA3B27"/>
    <w:rsid w:val="00CA3B2A"/>
    <w:rsid w:val="00CA43DE"/>
    <w:rsid w:val="00CA44E4"/>
    <w:rsid w:val="00CA44F9"/>
    <w:rsid w:val="00CA46E3"/>
    <w:rsid w:val="00CA4754"/>
    <w:rsid w:val="00CA4A69"/>
    <w:rsid w:val="00CA4DC5"/>
    <w:rsid w:val="00CA4F07"/>
    <w:rsid w:val="00CA51DF"/>
    <w:rsid w:val="00CA550A"/>
    <w:rsid w:val="00CA5D38"/>
    <w:rsid w:val="00CA6130"/>
    <w:rsid w:val="00CA6453"/>
    <w:rsid w:val="00CA695A"/>
    <w:rsid w:val="00CA6AEA"/>
    <w:rsid w:val="00CA6B45"/>
    <w:rsid w:val="00CA6C8C"/>
    <w:rsid w:val="00CA6E56"/>
    <w:rsid w:val="00CA71EC"/>
    <w:rsid w:val="00CB0B7D"/>
    <w:rsid w:val="00CB150C"/>
    <w:rsid w:val="00CB17AC"/>
    <w:rsid w:val="00CB1AAC"/>
    <w:rsid w:val="00CB1E7C"/>
    <w:rsid w:val="00CB2087"/>
    <w:rsid w:val="00CB2B78"/>
    <w:rsid w:val="00CB2D81"/>
    <w:rsid w:val="00CB30D0"/>
    <w:rsid w:val="00CB31E2"/>
    <w:rsid w:val="00CB383E"/>
    <w:rsid w:val="00CB3C69"/>
    <w:rsid w:val="00CB3E87"/>
    <w:rsid w:val="00CB402F"/>
    <w:rsid w:val="00CB458B"/>
    <w:rsid w:val="00CB4662"/>
    <w:rsid w:val="00CB4AC9"/>
    <w:rsid w:val="00CB4C7A"/>
    <w:rsid w:val="00CB4FA2"/>
    <w:rsid w:val="00CB50A1"/>
    <w:rsid w:val="00CB544F"/>
    <w:rsid w:val="00CB558F"/>
    <w:rsid w:val="00CB5938"/>
    <w:rsid w:val="00CB5DF4"/>
    <w:rsid w:val="00CB5DF6"/>
    <w:rsid w:val="00CB636F"/>
    <w:rsid w:val="00CB653C"/>
    <w:rsid w:val="00CB6B88"/>
    <w:rsid w:val="00CB6C7A"/>
    <w:rsid w:val="00CB6FDC"/>
    <w:rsid w:val="00CB7070"/>
    <w:rsid w:val="00CB7788"/>
    <w:rsid w:val="00CB7D44"/>
    <w:rsid w:val="00CB7D69"/>
    <w:rsid w:val="00CC04C6"/>
    <w:rsid w:val="00CC14E1"/>
    <w:rsid w:val="00CC153A"/>
    <w:rsid w:val="00CC2396"/>
    <w:rsid w:val="00CC23D7"/>
    <w:rsid w:val="00CC2DD2"/>
    <w:rsid w:val="00CC3B2D"/>
    <w:rsid w:val="00CC3CA8"/>
    <w:rsid w:val="00CC3CDA"/>
    <w:rsid w:val="00CC3D77"/>
    <w:rsid w:val="00CC3E0C"/>
    <w:rsid w:val="00CC3E2D"/>
    <w:rsid w:val="00CC42AE"/>
    <w:rsid w:val="00CC42AF"/>
    <w:rsid w:val="00CC46AE"/>
    <w:rsid w:val="00CC48F7"/>
    <w:rsid w:val="00CC4CE2"/>
    <w:rsid w:val="00CC4F02"/>
    <w:rsid w:val="00CC564C"/>
    <w:rsid w:val="00CC58D3"/>
    <w:rsid w:val="00CC6A54"/>
    <w:rsid w:val="00CC784D"/>
    <w:rsid w:val="00CC7CF3"/>
    <w:rsid w:val="00CD0035"/>
    <w:rsid w:val="00CD01F5"/>
    <w:rsid w:val="00CD027E"/>
    <w:rsid w:val="00CD06CF"/>
    <w:rsid w:val="00CD0C4A"/>
    <w:rsid w:val="00CD14AB"/>
    <w:rsid w:val="00CD16E0"/>
    <w:rsid w:val="00CD229A"/>
    <w:rsid w:val="00CD281B"/>
    <w:rsid w:val="00CD29AD"/>
    <w:rsid w:val="00CD2FDF"/>
    <w:rsid w:val="00CD3052"/>
    <w:rsid w:val="00CD30CE"/>
    <w:rsid w:val="00CD3264"/>
    <w:rsid w:val="00CD3431"/>
    <w:rsid w:val="00CD37C8"/>
    <w:rsid w:val="00CD3C32"/>
    <w:rsid w:val="00CD4143"/>
    <w:rsid w:val="00CD43F2"/>
    <w:rsid w:val="00CD440A"/>
    <w:rsid w:val="00CD4887"/>
    <w:rsid w:val="00CD4A04"/>
    <w:rsid w:val="00CD5E29"/>
    <w:rsid w:val="00CD60E8"/>
    <w:rsid w:val="00CD64D1"/>
    <w:rsid w:val="00CD6C68"/>
    <w:rsid w:val="00CD72AA"/>
    <w:rsid w:val="00CD7351"/>
    <w:rsid w:val="00CD7443"/>
    <w:rsid w:val="00CD7B2B"/>
    <w:rsid w:val="00CD7FE4"/>
    <w:rsid w:val="00CE02B1"/>
    <w:rsid w:val="00CE0BB5"/>
    <w:rsid w:val="00CE0D1F"/>
    <w:rsid w:val="00CE0E89"/>
    <w:rsid w:val="00CE1027"/>
    <w:rsid w:val="00CE189D"/>
    <w:rsid w:val="00CE24F4"/>
    <w:rsid w:val="00CE262A"/>
    <w:rsid w:val="00CE28CC"/>
    <w:rsid w:val="00CE29C7"/>
    <w:rsid w:val="00CE2C1D"/>
    <w:rsid w:val="00CE31ED"/>
    <w:rsid w:val="00CE32E6"/>
    <w:rsid w:val="00CE337F"/>
    <w:rsid w:val="00CE37E3"/>
    <w:rsid w:val="00CE4692"/>
    <w:rsid w:val="00CE4700"/>
    <w:rsid w:val="00CE4B68"/>
    <w:rsid w:val="00CE53AE"/>
    <w:rsid w:val="00CE54AA"/>
    <w:rsid w:val="00CE599B"/>
    <w:rsid w:val="00CE5E0D"/>
    <w:rsid w:val="00CE6035"/>
    <w:rsid w:val="00CE6068"/>
    <w:rsid w:val="00CE6467"/>
    <w:rsid w:val="00CE64C4"/>
    <w:rsid w:val="00CE67E6"/>
    <w:rsid w:val="00CE6C30"/>
    <w:rsid w:val="00CE6F52"/>
    <w:rsid w:val="00CE7644"/>
    <w:rsid w:val="00CE7A71"/>
    <w:rsid w:val="00CE7AE7"/>
    <w:rsid w:val="00CF00AF"/>
    <w:rsid w:val="00CF02BA"/>
    <w:rsid w:val="00CF047F"/>
    <w:rsid w:val="00CF05F8"/>
    <w:rsid w:val="00CF0668"/>
    <w:rsid w:val="00CF073C"/>
    <w:rsid w:val="00CF226C"/>
    <w:rsid w:val="00CF273B"/>
    <w:rsid w:val="00CF29A8"/>
    <w:rsid w:val="00CF2BBD"/>
    <w:rsid w:val="00CF2BD8"/>
    <w:rsid w:val="00CF2D8C"/>
    <w:rsid w:val="00CF3117"/>
    <w:rsid w:val="00CF321F"/>
    <w:rsid w:val="00CF4152"/>
    <w:rsid w:val="00CF42A3"/>
    <w:rsid w:val="00CF49D5"/>
    <w:rsid w:val="00CF4B04"/>
    <w:rsid w:val="00CF522E"/>
    <w:rsid w:val="00CF569A"/>
    <w:rsid w:val="00CF59A6"/>
    <w:rsid w:val="00CF5A3F"/>
    <w:rsid w:val="00CF5BCB"/>
    <w:rsid w:val="00CF64D6"/>
    <w:rsid w:val="00CF66E3"/>
    <w:rsid w:val="00CF6D2F"/>
    <w:rsid w:val="00CF7089"/>
    <w:rsid w:val="00CF7690"/>
    <w:rsid w:val="00CF7E24"/>
    <w:rsid w:val="00CF7ECC"/>
    <w:rsid w:val="00D002F7"/>
    <w:rsid w:val="00D004F0"/>
    <w:rsid w:val="00D00C1F"/>
    <w:rsid w:val="00D0121C"/>
    <w:rsid w:val="00D01696"/>
    <w:rsid w:val="00D0184A"/>
    <w:rsid w:val="00D01A0C"/>
    <w:rsid w:val="00D01BE5"/>
    <w:rsid w:val="00D01D08"/>
    <w:rsid w:val="00D0205C"/>
    <w:rsid w:val="00D0228B"/>
    <w:rsid w:val="00D0245D"/>
    <w:rsid w:val="00D028A8"/>
    <w:rsid w:val="00D02C85"/>
    <w:rsid w:val="00D02DFC"/>
    <w:rsid w:val="00D0304D"/>
    <w:rsid w:val="00D031B2"/>
    <w:rsid w:val="00D0337B"/>
    <w:rsid w:val="00D035AC"/>
    <w:rsid w:val="00D03896"/>
    <w:rsid w:val="00D03970"/>
    <w:rsid w:val="00D03F91"/>
    <w:rsid w:val="00D04DCE"/>
    <w:rsid w:val="00D04F59"/>
    <w:rsid w:val="00D05F4B"/>
    <w:rsid w:val="00D05F96"/>
    <w:rsid w:val="00D06081"/>
    <w:rsid w:val="00D061B2"/>
    <w:rsid w:val="00D06525"/>
    <w:rsid w:val="00D06E39"/>
    <w:rsid w:val="00D0744E"/>
    <w:rsid w:val="00D077C9"/>
    <w:rsid w:val="00D07883"/>
    <w:rsid w:val="00D079B2"/>
    <w:rsid w:val="00D079E6"/>
    <w:rsid w:val="00D1019A"/>
    <w:rsid w:val="00D114E9"/>
    <w:rsid w:val="00D11AB2"/>
    <w:rsid w:val="00D122EC"/>
    <w:rsid w:val="00D12414"/>
    <w:rsid w:val="00D124FE"/>
    <w:rsid w:val="00D12B60"/>
    <w:rsid w:val="00D1368C"/>
    <w:rsid w:val="00D13986"/>
    <w:rsid w:val="00D14107"/>
    <w:rsid w:val="00D14AC0"/>
    <w:rsid w:val="00D14AE7"/>
    <w:rsid w:val="00D14FF3"/>
    <w:rsid w:val="00D156F4"/>
    <w:rsid w:val="00D16021"/>
    <w:rsid w:val="00D1652B"/>
    <w:rsid w:val="00D16F69"/>
    <w:rsid w:val="00D1714E"/>
    <w:rsid w:val="00D1771F"/>
    <w:rsid w:val="00D17A82"/>
    <w:rsid w:val="00D17AEB"/>
    <w:rsid w:val="00D17D86"/>
    <w:rsid w:val="00D200E1"/>
    <w:rsid w:val="00D2028A"/>
    <w:rsid w:val="00D2028B"/>
    <w:rsid w:val="00D211BB"/>
    <w:rsid w:val="00D213CA"/>
    <w:rsid w:val="00D21A84"/>
    <w:rsid w:val="00D21C35"/>
    <w:rsid w:val="00D21FE5"/>
    <w:rsid w:val="00D22AC4"/>
    <w:rsid w:val="00D22B34"/>
    <w:rsid w:val="00D22EF4"/>
    <w:rsid w:val="00D23543"/>
    <w:rsid w:val="00D23976"/>
    <w:rsid w:val="00D23B7F"/>
    <w:rsid w:val="00D23C00"/>
    <w:rsid w:val="00D23CB6"/>
    <w:rsid w:val="00D249CC"/>
    <w:rsid w:val="00D24A04"/>
    <w:rsid w:val="00D255B8"/>
    <w:rsid w:val="00D2560C"/>
    <w:rsid w:val="00D257E6"/>
    <w:rsid w:val="00D258A8"/>
    <w:rsid w:val="00D25AA1"/>
    <w:rsid w:val="00D267C3"/>
    <w:rsid w:val="00D26834"/>
    <w:rsid w:val="00D26A0F"/>
    <w:rsid w:val="00D26BED"/>
    <w:rsid w:val="00D26C23"/>
    <w:rsid w:val="00D26CB0"/>
    <w:rsid w:val="00D26F5C"/>
    <w:rsid w:val="00D271E8"/>
    <w:rsid w:val="00D2727F"/>
    <w:rsid w:val="00D27454"/>
    <w:rsid w:val="00D27C0E"/>
    <w:rsid w:val="00D30851"/>
    <w:rsid w:val="00D30FBE"/>
    <w:rsid w:val="00D316C2"/>
    <w:rsid w:val="00D3177D"/>
    <w:rsid w:val="00D31DFD"/>
    <w:rsid w:val="00D31F8F"/>
    <w:rsid w:val="00D324D8"/>
    <w:rsid w:val="00D325C1"/>
    <w:rsid w:val="00D336F1"/>
    <w:rsid w:val="00D3448D"/>
    <w:rsid w:val="00D348A1"/>
    <w:rsid w:val="00D34FEA"/>
    <w:rsid w:val="00D351CB"/>
    <w:rsid w:val="00D3564A"/>
    <w:rsid w:val="00D35EBD"/>
    <w:rsid w:val="00D366C0"/>
    <w:rsid w:val="00D369E6"/>
    <w:rsid w:val="00D369F0"/>
    <w:rsid w:val="00D36A36"/>
    <w:rsid w:val="00D36BBC"/>
    <w:rsid w:val="00D37889"/>
    <w:rsid w:val="00D378C9"/>
    <w:rsid w:val="00D37A30"/>
    <w:rsid w:val="00D37C07"/>
    <w:rsid w:val="00D403F5"/>
    <w:rsid w:val="00D40779"/>
    <w:rsid w:val="00D4109A"/>
    <w:rsid w:val="00D41286"/>
    <w:rsid w:val="00D41334"/>
    <w:rsid w:val="00D41D01"/>
    <w:rsid w:val="00D4218A"/>
    <w:rsid w:val="00D4248C"/>
    <w:rsid w:val="00D427F6"/>
    <w:rsid w:val="00D429C6"/>
    <w:rsid w:val="00D433B7"/>
    <w:rsid w:val="00D43639"/>
    <w:rsid w:val="00D43C18"/>
    <w:rsid w:val="00D43C1F"/>
    <w:rsid w:val="00D4435C"/>
    <w:rsid w:val="00D44A66"/>
    <w:rsid w:val="00D45544"/>
    <w:rsid w:val="00D4572C"/>
    <w:rsid w:val="00D45786"/>
    <w:rsid w:val="00D45CE3"/>
    <w:rsid w:val="00D45CF7"/>
    <w:rsid w:val="00D45EC7"/>
    <w:rsid w:val="00D460AA"/>
    <w:rsid w:val="00D4636F"/>
    <w:rsid w:val="00D46675"/>
    <w:rsid w:val="00D466EB"/>
    <w:rsid w:val="00D46A30"/>
    <w:rsid w:val="00D46F85"/>
    <w:rsid w:val="00D470BE"/>
    <w:rsid w:val="00D4734D"/>
    <w:rsid w:val="00D47748"/>
    <w:rsid w:val="00D5077A"/>
    <w:rsid w:val="00D50AEE"/>
    <w:rsid w:val="00D518FA"/>
    <w:rsid w:val="00D5270D"/>
    <w:rsid w:val="00D52947"/>
    <w:rsid w:val="00D52CB1"/>
    <w:rsid w:val="00D52F5C"/>
    <w:rsid w:val="00D531E1"/>
    <w:rsid w:val="00D53D80"/>
    <w:rsid w:val="00D5440A"/>
    <w:rsid w:val="00D5446B"/>
    <w:rsid w:val="00D5469E"/>
    <w:rsid w:val="00D5480B"/>
    <w:rsid w:val="00D54A2D"/>
    <w:rsid w:val="00D54AF7"/>
    <w:rsid w:val="00D54C58"/>
    <w:rsid w:val="00D54CC3"/>
    <w:rsid w:val="00D5536D"/>
    <w:rsid w:val="00D55757"/>
    <w:rsid w:val="00D55A96"/>
    <w:rsid w:val="00D55BD4"/>
    <w:rsid w:val="00D565C2"/>
    <w:rsid w:val="00D56678"/>
    <w:rsid w:val="00D56730"/>
    <w:rsid w:val="00D56EB4"/>
    <w:rsid w:val="00D56FB5"/>
    <w:rsid w:val="00D57715"/>
    <w:rsid w:val="00D57C14"/>
    <w:rsid w:val="00D6041A"/>
    <w:rsid w:val="00D60506"/>
    <w:rsid w:val="00D60A8B"/>
    <w:rsid w:val="00D6108E"/>
    <w:rsid w:val="00D613C6"/>
    <w:rsid w:val="00D616AB"/>
    <w:rsid w:val="00D6183F"/>
    <w:rsid w:val="00D6199A"/>
    <w:rsid w:val="00D61A3D"/>
    <w:rsid w:val="00D61D09"/>
    <w:rsid w:val="00D6209B"/>
    <w:rsid w:val="00D622D1"/>
    <w:rsid w:val="00D6234D"/>
    <w:rsid w:val="00D627AF"/>
    <w:rsid w:val="00D629D7"/>
    <w:rsid w:val="00D62DEE"/>
    <w:rsid w:val="00D630C2"/>
    <w:rsid w:val="00D633EB"/>
    <w:rsid w:val="00D63675"/>
    <w:rsid w:val="00D63D6E"/>
    <w:rsid w:val="00D63EC0"/>
    <w:rsid w:val="00D64428"/>
    <w:rsid w:val="00D64C27"/>
    <w:rsid w:val="00D64EDD"/>
    <w:rsid w:val="00D656A8"/>
    <w:rsid w:val="00D65808"/>
    <w:rsid w:val="00D65823"/>
    <w:rsid w:val="00D65F1F"/>
    <w:rsid w:val="00D66BAF"/>
    <w:rsid w:val="00D66BFC"/>
    <w:rsid w:val="00D6715D"/>
    <w:rsid w:val="00D67316"/>
    <w:rsid w:val="00D70300"/>
    <w:rsid w:val="00D70E15"/>
    <w:rsid w:val="00D70EF0"/>
    <w:rsid w:val="00D70F19"/>
    <w:rsid w:val="00D7111D"/>
    <w:rsid w:val="00D7148B"/>
    <w:rsid w:val="00D715D6"/>
    <w:rsid w:val="00D71EC3"/>
    <w:rsid w:val="00D71FBD"/>
    <w:rsid w:val="00D7203E"/>
    <w:rsid w:val="00D72171"/>
    <w:rsid w:val="00D72229"/>
    <w:rsid w:val="00D7376D"/>
    <w:rsid w:val="00D737AC"/>
    <w:rsid w:val="00D74B23"/>
    <w:rsid w:val="00D75243"/>
    <w:rsid w:val="00D755A7"/>
    <w:rsid w:val="00D75A0B"/>
    <w:rsid w:val="00D75E75"/>
    <w:rsid w:val="00D75F56"/>
    <w:rsid w:val="00D7621E"/>
    <w:rsid w:val="00D77557"/>
    <w:rsid w:val="00D779FC"/>
    <w:rsid w:val="00D77F84"/>
    <w:rsid w:val="00D77F9C"/>
    <w:rsid w:val="00D80390"/>
    <w:rsid w:val="00D806C4"/>
    <w:rsid w:val="00D81765"/>
    <w:rsid w:val="00D81A18"/>
    <w:rsid w:val="00D81C35"/>
    <w:rsid w:val="00D81C7D"/>
    <w:rsid w:val="00D828E2"/>
    <w:rsid w:val="00D82FF7"/>
    <w:rsid w:val="00D83218"/>
    <w:rsid w:val="00D8358D"/>
    <w:rsid w:val="00D8378C"/>
    <w:rsid w:val="00D83C70"/>
    <w:rsid w:val="00D843E7"/>
    <w:rsid w:val="00D847FE"/>
    <w:rsid w:val="00D84CAB"/>
    <w:rsid w:val="00D84EE3"/>
    <w:rsid w:val="00D84FAA"/>
    <w:rsid w:val="00D85388"/>
    <w:rsid w:val="00D85486"/>
    <w:rsid w:val="00D856F0"/>
    <w:rsid w:val="00D85DA8"/>
    <w:rsid w:val="00D87072"/>
    <w:rsid w:val="00D87342"/>
    <w:rsid w:val="00D87488"/>
    <w:rsid w:val="00D874BC"/>
    <w:rsid w:val="00D876D7"/>
    <w:rsid w:val="00D87AF7"/>
    <w:rsid w:val="00D9012D"/>
    <w:rsid w:val="00D90A35"/>
    <w:rsid w:val="00D90E4C"/>
    <w:rsid w:val="00D9172E"/>
    <w:rsid w:val="00D91AEF"/>
    <w:rsid w:val="00D91C63"/>
    <w:rsid w:val="00D924A2"/>
    <w:rsid w:val="00D92A64"/>
    <w:rsid w:val="00D92C39"/>
    <w:rsid w:val="00D936D1"/>
    <w:rsid w:val="00D938DC"/>
    <w:rsid w:val="00D93949"/>
    <w:rsid w:val="00D93A25"/>
    <w:rsid w:val="00D94B0D"/>
    <w:rsid w:val="00D94EAA"/>
    <w:rsid w:val="00D950AB"/>
    <w:rsid w:val="00D9535B"/>
    <w:rsid w:val="00D95C7C"/>
    <w:rsid w:val="00D95D55"/>
    <w:rsid w:val="00D964EA"/>
    <w:rsid w:val="00D96647"/>
    <w:rsid w:val="00D966D0"/>
    <w:rsid w:val="00D96800"/>
    <w:rsid w:val="00D96A3D"/>
    <w:rsid w:val="00D96EFD"/>
    <w:rsid w:val="00D9772B"/>
    <w:rsid w:val="00D97D84"/>
    <w:rsid w:val="00DA0468"/>
    <w:rsid w:val="00DA07FD"/>
    <w:rsid w:val="00DA0C59"/>
    <w:rsid w:val="00DA139E"/>
    <w:rsid w:val="00DA13A2"/>
    <w:rsid w:val="00DA1960"/>
    <w:rsid w:val="00DA25B9"/>
    <w:rsid w:val="00DA2870"/>
    <w:rsid w:val="00DA2FFB"/>
    <w:rsid w:val="00DA3991"/>
    <w:rsid w:val="00DA3D4C"/>
    <w:rsid w:val="00DA3EBF"/>
    <w:rsid w:val="00DA3FBD"/>
    <w:rsid w:val="00DA4738"/>
    <w:rsid w:val="00DA4CE2"/>
    <w:rsid w:val="00DA4D36"/>
    <w:rsid w:val="00DA4EA1"/>
    <w:rsid w:val="00DA549D"/>
    <w:rsid w:val="00DA5DCB"/>
    <w:rsid w:val="00DA622C"/>
    <w:rsid w:val="00DA6488"/>
    <w:rsid w:val="00DA67AB"/>
    <w:rsid w:val="00DA6C30"/>
    <w:rsid w:val="00DA7091"/>
    <w:rsid w:val="00DA7648"/>
    <w:rsid w:val="00DA7C54"/>
    <w:rsid w:val="00DA7F94"/>
    <w:rsid w:val="00DB03F0"/>
    <w:rsid w:val="00DB0BD8"/>
    <w:rsid w:val="00DB132F"/>
    <w:rsid w:val="00DB144F"/>
    <w:rsid w:val="00DB2940"/>
    <w:rsid w:val="00DB31CF"/>
    <w:rsid w:val="00DB45C3"/>
    <w:rsid w:val="00DB474E"/>
    <w:rsid w:val="00DB5261"/>
    <w:rsid w:val="00DB57E6"/>
    <w:rsid w:val="00DB5F38"/>
    <w:rsid w:val="00DB6118"/>
    <w:rsid w:val="00DB625C"/>
    <w:rsid w:val="00DB691F"/>
    <w:rsid w:val="00DB713E"/>
    <w:rsid w:val="00DB72FB"/>
    <w:rsid w:val="00DB78F1"/>
    <w:rsid w:val="00DB7AAE"/>
    <w:rsid w:val="00DB7E6C"/>
    <w:rsid w:val="00DC0095"/>
    <w:rsid w:val="00DC0D59"/>
    <w:rsid w:val="00DC0DBD"/>
    <w:rsid w:val="00DC1D6B"/>
    <w:rsid w:val="00DC1EFF"/>
    <w:rsid w:val="00DC2A07"/>
    <w:rsid w:val="00DC2D14"/>
    <w:rsid w:val="00DC2E13"/>
    <w:rsid w:val="00DC3202"/>
    <w:rsid w:val="00DC349F"/>
    <w:rsid w:val="00DC369E"/>
    <w:rsid w:val="00DC37D5"/>
    <w:rsid w:val="00DC3A57"/>
    <w:rsid w:val="00DC3CBD"/>
    <w:rsid w:val="00DC41AC"/>
    <w:rsid w:val="00DC42B2"/>
    <w:rsid w:val="00DC42BB"/>
    <w:rsid w:val="00DC52CA"/>
    <w:rsid w:val="00DC629C"/>
    <w:rsid w:val="00DC62FE"/>
    <w:rsid w:val="00DC6704"/>
    <w:rsid w:val="00DC6705"/>
    <w:rsid w:val="00DC6AED"/>
    <w:rsid w:val="00DC6AEF"/>
    <w:rsid w:val="00DC6E5C"/>
    <w:rsid w:val="00DC7078"/>
    <w:rsid w:val="00DC7AE5"/>
    <w:rsid w:val="00DC7FC2"/>
    <w:rsid w:val="00DD015D"/>
    <w:rsid w:val="00DD02D5"/>
    <w:rsid w:val="00DD065A"/>
    <w:rsid w:val="00DD0A42"/>
    <w:rsid w:val="00DD0F43"/>
    <w:rsid w:val="00DD1051"/>
    <w:rsid w:val="00DD186C"/>
    <w:rsid w:val="00DD1A1D"/>
    <w:rsid w:val="00DD1BEC"/>
    <w:rsid w:val="00DD2033"/>
    <w:rsid w:val="00DD2523"/>
    <w:rsid w:val="00DD29E1"/>
    <w:rsid w:val="00DD2D84"/>
    <w:rsid w:val="00DD3129"/>
    <w:rsid w:val="00DD3486"/>
    <w:rsid w:val="00DD3911"/>
    <w:rsid w:val="00DD4343"/>
    <w:rsid w:val="00DD4FEC"/>
    <w:rsid w:val="00DD501C"/>
    <w:rsid w:val="00DD5A29"/>
    <w:rsid w:val="00DD5D9D"/>
    <w:rsid w:val="00DD5DB7"/>
    <w:rsid w:val="00DD6318"/>
    <w:rsid w:val="00DD6D0D"/>
    <w:rsid w:val="00DD6D90"/>
    <w:rsid w:val="00DD7605"/>
    <w:rsid w:val="00DE0C7D"/>
    <w:rsid w:val="00DE123A"/>
    <w:rsid w:val="00DE1360"/>
    <w:rsid w:val="00DE1549"/>
    <w:rsid w:val="00DE160F"/>
    <w:rsid w:val="00DE1635"/>
    <w:rsid w:val="00DE1837"/>
    <w:rsid w:val="00DE1B59"/>
    <w:rsid w:val="00DE2231"/>
    <w:rsid w:val="00DE235C"/>
    <w:rsid w:val="00DE23FB"/>
    <w:rsid w:val="00DE2724"/>
    <w:rsid w:val="00DE30B3"/>
    <w:rsid w:val="00DE3130"/>
    <w:rsid w:val="00DE327A"/>
    <w:rsid w:val="00DE339E"/>
    <w:rsid w:val="00DE342B"/>
    <w:rsid w:val="00DE35CB"/>
    <w:rsid w:val="00DE3B2F"/>
    <w:rsid w:val="00DE3D2F"/>
    <w:rsid w:val="00DE40F1"/>
    <w:rsid w:val="00DE4593"/>
    <w:rsid w:val="00DE540C"/>
    <w:rsid w:val="00DE5EA7"/>
    <w:rsid w:val="00DE68FE"/>
    <w:rsid w:val="00DE6930"/>
    <w:rsid w:val="00DE6E77"/>
    <w:rsid w:val="00DE6F2F"/>
    <w:rsid w:val="00DE705D"/>
    <w:rsid w:val="00DE72DE"/>
    <w:rsid w:val="00DE7492"/>
    <w:rsid w:val="00DE7A20"/>
    <w:rsid w:val="00DE7C7A"/>
    <w:rsid w:val="00DE7CB7"/>
    <w:rsid w:val="00DE7E58"/>
    <w:rsid w:val="00DF0ADA"/>
    <w:rsid w:val="00DF10AD"/>
    <w:rsid w:val="00DF18E9"/>
    <w:rsid w:val="00DF1A54"/>
    <w:rsid w:val="00DF1DA4"/>
    <w:rsid w:val="00DF1ECB"/>
    <w:rsid w:val="00DF201C"/>
    <w:rsid w:val="00DF21E9"/>
    <w:rsid w:val="00DF246E"/>
    <w:rsid w:val="00DF2DCB"/>
    <w:rsid w:val="00DF346B"/>
    <w:rsid w:val="00DF4A70"/>
    <w:rsid w:val="00DF4B1F"/>
    <w:rsid w:val="00DF5216"/>
    <w:rsid w:val="00DF53D5"/>
    <w:rsid w:val="00DF59B7"/>
    <w:rsid w:val="00DF5F51"/>
    <w:rsid w:val="00DF61CB"/>
    <w:rsid w:val="00DF652D"/>
    <w:rsid w:val="00DF655D"/>
    <w:rsid w:val="00DF65AD"/>
    <w:rsid w:val="00DF6696"/>
    <w:rsid w:val="00DF673C"/>
    <w:rsid w:val="00DF6B96"/>
    <w:rsid w:val="00DF6C0C"/>
    <w:rsid w:val="00DF6FE4"/>
    <w:rsid w:val="00DF72E9"/>
    <w:rsid w:val="00DF7BA6"/>
    <w:rsid w:val="00DF7BB2"/>
    <w:rsid w:val="00DF7DCE"/>
    <w:rsid w:val="00E0021B"/>
    <w:rsid w:val="00E00C90"/>
    <w:rsid w:val="00E00F14"/>
    <w:rsid w:val="00E01454"/>
    <w:rsid w:val="00E01910"/>
    <w:rsid w:val="00E01E48"/>
    <w:rsid w:val="00E027F0"/>
    <w:rsid w:val="00E02D2F"/>
    <w:rsid w:val="00E02E57"/>
    <w:rsid w:val="00E032EF"/>
    <w:rsid w:val="00E03338"/>
    <w:rsid w:val="00E036D6"/>
    <w:rsid w:val="00E03D0E"/>
    <w:rsid w:val="00E0408B"/>
    <w:rsid w:val="00E04555"/>
    <w:rsid w:val="00E04D09"/>
    <w:rsid w:val="00E0526A"/>
    <w:rsid w:val="00E0563A"/>
    <w:rsid w:val="00E05B5A"/>
    <w:rsid w:val="00E05CD8"/>
    <w:rsid w:val="00E05CDF"/>
    <w:rsid w:val="00E0608E"/>
    <w:rsid w:val="00E06267"/>
    <w:rsid w:val="00E06386"/>
    <w:rsid w:val="00E0639D"/>
    <w:rsid w:val="00E067A4"/>
    <w:rsid w:val="00E072DF"/>
    <w:rsid w:val="00E07DCF"/>
    <w:rsid w:val="00E07ED9"/>
    <w:rsid w:val="00E10323"/>
    <w:rsid w:val="00E10677"/>
    <w:rsid w:val="00E111D1"/>
    <w:rsid w:val="00E114D3"/>
    <w:rsid w:val="00E115F6"/>
    <w:rsid w:val="00E11D3B"/>
    <w:rsid w:val="00E11F88"/>
    <w:rsid w:val="00E12431"/>
    <w:rsid w:val="00E125F7"/>
    <w:rsid w:val="00E12F5F"/>
    <w:rsid w:val="00E13519"/>
    <w:rsid w:val="00E13E8B"/>
    <w:rsid w:val="00E14268"/>
    <w:rsid w:val="00E14940"/>
    <w:rsid w:val="00E14C25"/>
    <w:rsid w:val="00E15086"/>
    <w:rsid w:val="00E15234"/>
    <w:rsid w:val="00E15357"/>
    <w:rsid w:val="00E153B1"/>
    <w:rsid w:val="00E15AF5"/>
    <w:rsid w:val="00E15B1B"/>
    <w:rsid w:val="00E15D90"/>
    <w:rsid w:val="00E15D9C"/>
    <w:rsid w:val="00E1608B"/>
    <w:rsid w:val="00E16096"/>
    <w:rsid w:val="00E178B1"/>
    <w:rsid w:val="00E17CFB"/>
    <w:rsid w:val="00E20134"/>
    <w:rsid w:val="00E2033A"/>
    <w:rsid w:val="00E204EE"/>
    <w:rsid w:val="00E207A5"/>
    <w:rsid w:val="00E20C5B"/>
    <w:rsid w:val="00E20CB5"/>
    <w:rsid w:val="00E2114B"/>
    <w:rsid w:val="00E213D2"/>
    <w:rsid w:val="00E21467"/>
    <w:rsid w:val="00E2177E"/>
    <w:rsid w:val="00E2215D"/>
    <w:rsid w:val="00E22FFB"/>
    <w:rsid w:val="00E23357"/>
    <w:rsid w:val="00E2347A"/>
    <w:rsid w:val="00E2349F"/>
    <w:rsid w:val="00E238BB"/>
    <w:rsid w:val="00E23A45"/>
    <w:rsid w:val="00E23D28"/>
    <w:rsid w:val="00E24660"/>
    <w:rsid w:val="00E248B8"/>
    <w:rsid w:val="00E24DF4"/>
    <w:rsid w:val="00E24EB4"/>
    <w:rsid w:val="00E252AC"/>
    <w:rsid w:val="00E255C0"/>
    <w:rsid w:val="00E256AD"/>
    <w:rsid w:val="00E25867"/>
    <w:rsid w:val="00E259DE"/>
    <w:rsid w:val="00E25B21"/>
    <w:rsid w:val="00E260D0"/>
    <w:rsid w:val="00E26B1C"/>
    <w:rsid w:val="00E27A08"/>
    <w:rsid w:val="00E30073"/>
    <w:rsid w:val="00E302FE"/>
    <w:rsid w:val="00E30508"/>
    <w:rsid w:val="00E307DF"/>
    <w:rsid w:val="00E30943"/>
    <w:rsid w:val="00E30CF8"/>
    <w:rsid w:val="00E311E6"/>
    <w:rsid w:val="00E314EE"/>
    <w:rsid w:val="00E31711"/>
    <w:rsid w:val="00E31795"/>
    <w:rsid w:val="00E3198F"/>
    <w:rsid w:val="00E320A1"/>
    <w:rsid w:val="00E320ED"/>
    <w:rsid w:val="00E327D5"/>
    <w:rsid w:val="00E32A6B"/>
    <w:rsid w:val="00E32B56"/>
    <w:rsid w:val="00E32B92"/>
    <w:rsid w:val="00E33069"/>
    <w:rsid w:val="00E330DE"/>
    <w:rsid w:val="00E335F9"/>
    <w:rsid w:val="00E33AFB"/>
    <w:rsid w:val="00E34218"/>
    <w:rsid w:val="00E352B6"/>
    <w:rsid w:val="00E3537C"/>
    <w:rsid w:val="00E3538D"/>
    <w:rsid w:val="00E3610A"/>
    <w:rsid w:val="00E3622C"/>
    <w:rsid w:val="00E369E4"/>
    <w:rsid w:val="00E36A80"/>
    <w:rsid w:val="00E36ACF"/>
    <w:rsid w:val="00E36B30"/>
    <w:rsid w:val="00E36D9F"/>
    <w:rsid w:val="00E37EA4"/>
    <w:rsid w:val="00E40F06"/>
    <w:rsid w:val="00E40F30"/>
    <w:rsid w:val="00E4104F"/>
    <w:rsid w:val="00E412B7"/>
    <w:rsid w:val="00E41374"/>
    <w:rsid w:val="00E41C7A"/>
    <w:rsid w:val="00E4225B"/>
    <w:rsid w:val="00E42514"/>
    <w:rsid w:val="00E42C4A"/>
    <w:rsid w:val="00E42D10"/>
    <w:rsid w:val="00E437BB"/>
    <w:rsid w:val="00E4389D"/>
    <w:rsid w:val="00E4407E"/>
    <w:rsid w:val="00E446BA"/>
    <w:rsid w:val="00E44A7A"/>
    <w:rsid w:val="00E44BF4"/>
    <w:rsid w:val="00E44D93"/>
    <w:rsid w:val="00E4575C"/>
    <w:rsid w:val="00E46282"/>
    <w:rsid w:val="00E46717"/>
    <w:rsid w:val="00E46A71"/>
    <w:rsid w:val="00E46A75"/>
    <w:rsid w:val="00E47E4D"/>
    <w:rsid w:val="00E47E74"/>
    <w:rsid w:val="00E50171"/>
    <w:rsid w:val="00E502EB"/>
    <w:rsid w:val="00E506C3"/>
    <w:rsid w:val="00E511D4"/>
    <w:rsid w:val="00E51268"/>
    <w:rsid w:val="00E514F3"/>
    <w:rsid w:val="00E51B9D"/>
    <w:rsid w:val="00E51E42"/>
    <w:rsid w:val="00E5216E"/>
    <w:rsid w:val="00E52288"/>
    <w:rsid w:val="00E52C5A"/>
    <w:rsid w:val="00E52F1A"/>
    <w:rsid w:val="00E531C9"/>
    <w:rsid w:val="00E5395E"/>
    <w:rsid w:val="00E5411C"/>
    <w:rsid w:val="00E54395"/>
    <w:rsid w:val="00E547F9"/>
    <w:rsid w:val="00E54884"/>
    <w:rsid w:val="00E54A92"/>
    <w:rsid w:val="00E54FD4"/>
    <w:rsid w:val="00E559BA"/>
    <w:rsid w:val="00E55B32"/>
    <w:rsid w:val="00E55FC5"/>
    <w:rsid w:val="00E565F4"/>
    <w:rsid w:val="00E56EBA"/>
    <w:rsid w:val="00E57D75"/>
    <w:rsid w:val="00E6005C"/>
    <w:rsid w:val="00E60336"/>
    <w:rsid w:val="00E6056F"/>
    <w:rsid w:val="00E60CE2"/>
    <w:rsid w:val="00E61216"/>
    <w:rsid w:val="00E61389"/>
    <w:rsid w:val="00E61A98"/>
    <w:rsid w:val="00E61C05"/>
    <w:rsid w:val="00E61D08"/>
    <w:rsid w:val="00E61FF3"/>
    <w:rsid w:val="00E62AD5"/>
    <w:rsid w:val="00E62CE4"/>
    <w:rsid w:val="00E6303E"/>
    <w:rsid w:val="00E634CB"/>
    <w:rsid w:val="00E63501"/>
    <w:rsid w:val="00E635A5"/>
    <w:rsid w:val="00E63725"/>
    <w:rsid w:val="00E63ADA"/>
    <w:rsid w:val="00E6421E"/>
    <w:rsid w:val="00E64BE9"/>
    <w:rsid w:val="00E65912"/>
    <w:rsid w:val="00E662BA"/>
    <w:rsid w:val="00E66486"/>
    <w:rsid w:val="00E664EC"/>
    <w:rsid w:val="00E66502"/>
    <w:rsid w:val="00E66627"/>
    <w:rsid w:val="00E66FF3"/>
    <w:rsid w:val="00E67042"/>
    <w:rsid w:val="00E672D8"/>
    <w:rsid w:val="00E679F4"/>
    <w:rsid w:val="00E67AED"/>
    <w:rsid w:val="00E70322"/>
    <w:rsid w:val="00E70445"/>
    <w:rsid w:val="00E70A53"/>
    <w:rsid w:val="00E71B55"/>
    <w:rsid w:val="00E71D2F"/>
    <w:rsid w:val="00E71E8F"/>
    <w:rsid w:val="00E72811"/>
    <w:rsid w:val="00E728B4"/>
    <w:rsid w:val="00E728C7"/>
    <w:rsid w:val="00E72AD5"/>
    <w:rsid w:val="00E72DBC"/>
    <w:rsid w:val="00E72DFE"/>
    <w:rsid w:val="00E736F5"/>
    <w:rsid w:val="00E74247"/>
    <w:rsid w:val="00E74A47"/>
    <w:rsid w:val="00E74BC2"/>
    <w:rsid w:val="00E75325"/>
    <w:rsid w:val="00E75594"/>
    <w:rsid w:val="00E76053"/>
    <w:rsid w:val="00E760A3"/>
    <w:rsid w:val="00E76138"/>
    <w:rsid w:val="00E7615E"/>
    <w:rsid w:val="00E76A30"/>
    <w:rsid w:val="00E77447"/>
    <w:rsid w:val="00E774D7"/>
    <w:rsid w:val="00E778BD"/>
    <w:rsid w:val="00E77A9C"/>
    <w:rsid w:val="00E80F83"/>
    <w:rsid w:val="00E813A7"/>
    <w:rsid w:val="00E82344"/>
    <w:rsid w:val="00E82688"/>
    <w:rsid w:val="00E827E7"/>
    <w:rsid w:val="00E8287C"/>
    <w:rsid w:val="00E82894"/>
    <w:rsid w:val="00E82CC4"/>
    <w:rsid w:val="00E82D11"/>
    <w:rsid w:val="00E834FE"/>
    <w:rsid w:val="00E83C34"/>
    <w:rsid w:val="00E84678"/>
    <w:rsid w:val="00E84AA0"/>
    <w:rsid w:val="00E84C82"/>
    <w:rsid w:val="00E84D64"/>
    <w:rsid w:val="00E84E3D"/>
    <w:rsid w:val="00E85134"/>
    <w:rsid w:val="00E85225"/>
    <w:rsid w:val="00E854A8"/>
    <w:rsid w:val="00E8552B"/>
    <w:rsid w:val="00E86054"/>
    <w:rsid w:val="00E86BEB"/>
    <w:rsid w:val="00E86CC8"/>
    <w:rsid w:val="00E870CC"/>
    <w:rsid w:val="00E87408"/>
    <w:rsid w:val="00E87F24"/>
    <w:rsid w:val="00E9047A"/>
    <w:rsid w:val="00E90E42"/>
    <w:rsid w:val="00E90F7C"/>
    <w:rsid w:val="00E914C4"/>
    <w:rsid w:val="00E91808"/>
    <w:rsid w:val="00E933A6"/>
    <w:rsid w:val="00E934F5"/>
    <w:rsid w:val="00E93855"/>
    <w:rsid w:val="00E940D7"/>
    <w:rsid w:val="00E94A4C"/>
    <w:rsid w:val="00E94CAC"/>
    <w:rsid w:val="00E94FE8"/>
    <w:rsid w:val="00E9572E"/>
    <w:rsid w:val="00E95E60"/>
    <w:rsid w:val="00E95EBA"/>
    <w:rsid w:val="00E96046"/>
    <w:rsid w:val="00E9608A"/>
    <w:rsid w:val="00E96390"/>
    <w:rsid w:val="00E9689A"/>
    <w:rsid w:val="00E96961"/>
    <w:rsid w:val="00E969CC"/>
    <w:rsid w:val="00E969F8"/>
    <w:rsid w:val="00E96B4F"/>
    <w:rsid w:val="00E96EFA"/>
    <w:rsid w:val="00E979E8"/>
    <w:rsid w:val="00E97ED6"/>
    <w:rsid w:val="00EA0A31"/>
    <w:rsid w:val="00EA0F3C"/>
    <w:rsid w:val="00EA11BB"/>
    <w:rsid w:val="00EA1626"/>
    <w:rsid w:val="00EA19C2"/>
    <w:rsid w:val="00EA1ED4"/>
    <w:rsid w:val="00EA1F21"/>
    <w:rsid w:val="00EA265F"/>
    <w:rsid w:val="00EA2A55"/>
    <w:rsid w:val="00EA2B25"/>
    <w:rsid w:val="00EA2F23"/>
    <w:rsid w:val="00EA2FF3"/>
    <w:rsid w:val="00EA4E47"/>
    <w:rsid w:val="00EA50F4"/>
    <w:rsid w:val="00EA51E0"/>
    <w:rsid w:val="00EA55E1"/>
    <w:rsid w:val="00EA582F"/>
    <w:rsid w:val="00EA584B"/>
    <w:rsid w:val="00EA5BD9"/>
    <w:rsid w:val="00EA6941"/>
    <w:rsid w:val="00EA69C0"/>
    <w:rsid w:val="00EA72EC"/>
    <w:rsid w:val="00EA7535"/>
    <w:rsid w:val="00EA7794"/>
    <w:rsid w:val="00EA77FC"/>
    <w:rsid w:val="00EA7B49"/>
    <w:rsid w:val="00EA7D2C"/>
    <w:rsid w:val="00EB0290"/>
    <w:rsid w:val="00EB03B4"/>
    <w:rsid w:val="00EB046D"/>
    <w:rsid w:val="00EB0A82"/>
    <w:rsid w:val="00EB11CB"/>
    <w:rsid w:val="00EB11F2"/>
    <w:rsid w:val="00EB13CF"/>
    <w:rsid w:val="00EB1631"/>
    <w:rsid w:val="00EB26FA"/>
    <w:rsid w:val="00EB275A"/>
    <w:rsid w:val="00EB28AD"/>
    <w:rsid w:val="00EB2A6E"/>
    <w:rsid w:val="00EB2C9A"/>
    <w:rsid w:val="00EB3667"/>
    <w:rsid w:val="00EB3909"/>
    <w:rsid w:val="00EB3AEE"/>
    <w:rsid w:val="00EB458B"/>
    <w:rsid w:val="00EB463B"/>
    <w:rsid w:val="00EB4DE5"/>
    <w:rsid w:val="00EB54DF"/>
    <w:rsid w:val="00EB56D8"/>
    <w:rsid w:val="00EB5DD4"/>
    <w:rsid w:val="00EB66C4"/>
    <w:rsid w:val="00EB6E5B"/>
    <w:rsid w:val="00EB786A"/>
    <w:rsid w:val="00EB78AA"/>
    <w:rsid w:val="00EB7B5B"/>
    <w:rsid w:val="00EB7C45"/>
    <w:rsid w:val="00EB7E96"/>
    <w:rsid w:val="00EC0265"/>
    <w:rsid w:val="00EC0700"/>
    <w:rsid w:val="00EC1578"/>
    <w:rsid w:val="00EC19B9"/>
    <w:rsid w:val="00EC1A78"/>
    <w:rsid w:val="00EC1C72"/>
    <w:rsid w:val="00EC2026"/>
    <w:rsid w:val="00EC2ACB"/>
    <w:rsid w:val="00EC2B86"/>
    <w:rsid w:val="00EC2BFA"/>
    <w:rsid w:val="00EC3467"/>
    <w:rsid w:val="00EC3616"/>
    <w:rsid w:val="00EC3C23"/>
    <w:rsid w:val="00EC3CC9"/>
    <w:rsid w:val="00EC4483"/>
    <w:rsid w:val="00EC48CC"/>
    <w:rsid w:val="00EC4D5B"/>
    <w:rsid w:val="00EC4DF7"/>
    <w:rsid w:val="00EC52CC"/>
    <w:rsid w:val="00EC5C0A"/>
    <w:rsid w:val="00EC5D61"/>
    <w:rsid w:val="00EC62F2"/>
    <w:rsid w:val="00EC677D"/>
    <w:rsid w:val="00EC67B0"/>
    <w:rsid w:val="00EC680A"/>
    <w:rsid w:val="00EC75E4"/>
    <w:rsid w:val="00EC7967"/>
    <w:rsid w:val="00EC7A94"/>
    <w:rsid w:val="00EC7EC7"/>
    <w:rsid w:val="00ED065E"/>
    <w:rsid w:val="00ED09D5"/>
    <w:rsid w:val="00ED10F5"/>
    <w:rsid w:val="00ED14BF"/>
    <w:rsid w:val="00ED15EC"/>
    <w:rsid w:val="00ED1A53"/>
    <w:rsid w:val="00ED1E62"/>
    <w:rsid w:val="00ED1F91"/>
    <w:rsid w:val="00ED2AE6"/>
    <w:rsid w:val="00ED2E86"/>
    <w:rsid w:val="00ED3C4F"/>
    <w:rsid w:val="00ED3F33"/>
    <w:rsid w:val="00ED4C09"/>
    <w:rsid w:val="00ED5CF4"/>
    <w:rsid w:val="00ED5CFD"/>
    <w:rsid w:val="00ED6748"/>
    <w:rsid w:val="00ED69EF"/>
    <w:rsid w:val="00ED6B36"/>
    <w:rsid w:val="00ED7E28"/>
    <w:rsid w:val="00ED7EAC"/>
    <w:rsid w:val="00EE03D7"/>
    <w:rsid w:val="00EE07E4"/>
    <w:rsid w:val="00EE0CC4"/>
    <w:rsid w:val="00EE0D0A"/>
    <w:rsid w:val="00EE1237"/>
    <w:rsid w:val="00EE18AF"/>
    <w:rsid w:val="00EE1FC4"/>
    <w:rsid w:val="00EE24E2"/>
    <w:rsid w:val="00EE25DC"/>
    <w:rsid w:val="00EE2BED"/>
    <w:rsid w:val="00EE2CDE"/>
    <w:rsid w:val="00EE3407"/>
    <w:rsid w:val="00EE348F"/>
    <w:rsid w:val="00EE374B"/>
    <w:rsid w:val="00EE392C"/>
    <w:rsid w:val="00EE4BB4"/>
    <w:rsid w:val="00EE4DDA"/>
    <w:rsid w:val="00EE50AA"/>
    <w:rsid w:val="00EE5333"/>
    <w:rsid w:val="00EE5702"/>
    <w:rsid w:val="00EE57F8"/>
    <w:rsid w:val="00EE604E"/>
    <w:rsid w:val="00EE615B"/>
    <w:rsid w:val="00EE67F0"/>
    <w:rsid w:val="00EE77FF"/>
    <w:rsid w:val="00EE7B6B"/>
    <w:rsid w:val="00EE7FE0"/>
    <w:rsid w:val="00EF0055"/>
    <w:rsid w:val="00EF01F0"/>
    <w:rsid w:val="00EF0291"/>
    <w:rsid w:val="00EF0752"/>
    <w:rsid w:val="00EF1A90"/>
    <w:rsid w:val="00EF2017"/>
    <w:rsid w:val="00EF2895"/>
    <w:rsid w:val="00EF297A"/>
    <w:rsid w:val="00EF2C74"/>
    <w:rsid w:val="00EF2D29"/>
    <w:rsid w:val="00EF2FFA"/>
    <w:rsid w:val="00EF32AB"/>
    <w:rsid w:val="00EF427A"/>
    <w:rsid w:val="00EF5571"/>
    <w:rsid w:val="00EF5BDF"/>
    <w:rsid w:val="00EF64D2"/>
    <w:rsid w:val="00EF678E"/>
    <w:rsid w:val="00EF6CB7"/>
    <w:rsid w:val="00EF6FA9"/>
    <w:rsid w:val="00EF7493"/>
    <w:rsid w:val="00F00015"/>
    <w:rsid w:val="00F00560"/>
    <w:rsid w:val="00F00DBC"/>
    <w:rsid w:val="00F00DD4"/>
    <w:rsid w:val="00F00E6B"/>
    <w:rsid w:val="00F00FE3"/>
    <w:rsid w:val="00F011C3"/>
    <w:rsid w:val="00F01974"/>
    <w:rsid w:val="00F01AC6"/>
    <w:rsid w:val="00F01C79"/>
    <w:rsid w:val="00F020BE"/>
    <w:rsid w:val="00F0215C"/>
    <w:rsid w:val="00F02352"/>
    <w:rsid w:val="00F028D2"/>
    <w:rsid w:val="00F032E6"/>
    <w:rsid w:val="00F03449"/>
    <w:rsid w:val="00F0357E"/>
    <w:rsid w:val="00F039B3"/>
    <w:rsid w:val="00F03C75"/>
    <w:rsid w:val="00F04224"/>
    <w:rsid w:val="00F04822"/>
    <w:rsid w:val="00F04918"/>
    <w:rsid w:val="00F049EE"/>
    <w:rsid w:val="00F05DB3"/>
    <w:rsid w:val="00F05F8D"/>
    <w:rsid w:val="00F067EF"/>
    <w:rsid w:val="00F06C44"/>
    <w:rsid w:val="00F06EC3"/>
    <w:rsid w:val="00F06F30"/>
    <w:rsid w:val="00F074C2"/>
    <w:rsid w:val="00F07BA2"/>
    <w:rsid w:val="00F07BF8"/>
    <w:rsid w:val="00F07E08"/>
    <w:rsid w:val="00F1095A"/>
    <w:rsid w:val="00F11074"/>
    <w:rsid w:val="00F112CA"/>
    <w:rsid w:val="00F112DA"/>
    <w:rsid w:val="00F11BB5"/>
    <w:rsid w:val="00F11FD9"/>
    <w:rsid w:val="00F124F0"/>
    <w:rsid w:val="00F12542"/>
    <w:rsid w:val="00F1260B"/>
    <w:rsid w:val="00F126C3"/>
    <w:rsid w:val="00F1291D"/>
    <w:rsid w:val="00F12C2A"/>
    <w:rsid w:val="00F12F6B"/>
    <w:rsid w:val="00F1310B"/>
    <w:rsid w:val="00F13185"/>
    <w:rsid w:val="00F13806"/>
    <w:rsid w:val="00F13A2C"/>
    <w:rsid w:val="00F13F5F"/>
    <w:rsid w:val="00F1415B"/>
    <w:rsid w:val="00F1417B"/>
    <w:rsid w:val="00F143EB"/>
    <w:rsid w:val="00F14E75"/>
    <w:rsid w:val="00F155DF"/>
    <w:rsid w:val="00F15820"/>
    <w:rsid w:val="00F15E0B"/>
    <w:rsid w:val="00F162B4"/>
    <w:rsid w:val="00F16925"/>
    <w:rsid w:val="00F16B0E"/>
    <w:rsid w:val="00F16DB7"/>
    <w:rsid w:val="00F175DF"/>
    <w:rsid w:val="00F17DD5"/>
    <w:rsid w:val="00F20145"/>
    <w:rsid w:val="00F20255"/>
    <w:rsid w:val="00F20C10"/>
    <w:rsid w:val="00F20FA4"/>
    <w:rsid w:val="00F21053"/>
    <w:rsid w:val="00F213C4"/>
    <w:rsid w:val="00F21803"/>
    <w:rsid w:val="00F22DCC"/>
    <w:rsid w:val="00F22E27"/>
    <w:rsid w:val="00F230F8"/>
    <w:rsid w:val="00F238F8"/>
    <w:rsid w:val="00F2397B"/>
    <w:rsid w:val="00F23D5A"/>
    <w:rsid w:val="00F243D4"/>
    <w:rsid w:val="00F24A26"/>
    <w:rsid w:val="00F24F12"/>
    <w:rsid w:val="00F25136"/>
    <w:rsid w:val="00F25174"/>
    <w:rsid w:val="00F2546C"/>
    <w:rsid w:val="00F25856"/>
    <w:rsid w:val="00F25B0F"/>
    <w:rsid w:val="00F25E25"/>
    <w:rsid w:val="00F2693D"/>
    <w:rsid w:val="00F26BAA"/>
    <w:rsid w:val="00F279BD"/>
    <w:rsid w:val="00F27D7C"/>
    <w:rsid w:val="00F3005C"/>
    <w:rsid w:val="00F3029C"/>
    <w:rsid w:val="00F30552"/>
    <w:rsid w:val="00F30630"/>
    <w:rsid w:val="00F30823"/>
    <w:rsid w:val="00F30996"/>
    <w:rsid w:val="00F30CB8"/>
    <w:rsid w:val="00F31537"/>
    <w:rsid w:val="00F31C69"/>
    <w:rsid w:val="00F32008"/>
    <w:rsid w:val="00F321EB"/>
    <w:rsid w:val="00F32356"/>
    <w:rsid w:val="00F32B2B"/>
    <w:rsid w:val="00F32E2B"/>
    <w:rsid w:val="00F33165"/>
    <w:rsid w:val="00F33620"/>
    <w:rsid w:val="00F33D3F"/>
    <w:rsid w:val="00F33DA3"/>
    <w:rsid w:val="00F3414D"/>
    <w:rsid w:val="00F3493E"/>
    <w:rsid w:val="00F34B99"/>
    <w:rsid w:val="00F353C7"/>
    <w:rsid w:val="00F35AB6"/>
    <w:rsid w:val="00F35D75"/>
    <w:rsid w:val="00F36450"/>
    <w:rsid w:val="00F365F9"/>
    <w:rsid w:val="00F368A5"/>
    <w:rsid w:val="00F36921"/>
    <w:rsid w:val="00F36975"/>
    <w:rsid w:val="00F36D37"/>
    <w:rsid w:val="00F36D66"/>
    <w:rsid w:val="00F37292"/>
    <w:rsid w:val="00F37480"/>
    <w:rsid w:val="00F374C7"/>
    <w:rsid w:val="00F37598"/>
    <w:rsid w:val="00F375C2"/>
    <w:rsid w:val="00F37A6C"/>
    <w:rsid w:val="00F37FBF"/>
    <w:rsid w:val="00F40A3B"/>
    <w:rsid w:val="00F40DC9"/>
    <w:rsid w:val="00F40E0B"/>
    <w:rsid w:val="00F40EDA"/>
    <w:rsid w:val="00F41797"/>
    <w:rsid w:val="00F4188D"/>
    <w:rsid w:val="00F41A2C"/>
    <w:rsid w:val="00F41E86"/>
    <w:rsid w:val="00F4264D"/>
    <w:rsid w:val="00F426C1"/>
    <w:rsid w:val="00F42D6D"/>
    <w:rsid w:val="00F4359D"/>
    <w:rsid w:val="00F43736"/>
    <w:rsid w:val="00F43946"/>
    <w:rsid w:val="00F439CB"/>
    <w:rsid w:val="00F43E38"/>
    <w:rsid w:val="00F44061"/>
    <w:rsid w:val="00F445B4"/>
    <w:rsid w:val="00F44A06"/>
    <w:rsid w:val="00F44E0C"/>
    <w:rsid w:val="00F44E45"/>
    <w:rsid w:val="00F4503B"/>
    <w:rsid w:val="00F45270"/>
    <w:rsid w:val="00F474A7"/>
    <w:rsid w:val="00F478A6"/>
    <w:rsid w:val="00F47F1A"/>
    <w:rsid w:val="00F506C5"/>
    <w:rsid w:val="00F517F0"/>
    <w:rsid w:val="00F51903"/>
    <w:rsid w:val="00F51B3F"/>
    <w:rsid w:val="00F5220A"/>
    <w:rsid w:val="00F522A9"/>
    <w:rsid w:val="00F52C84"/>
    <w:rsid w:val="00F52DAB"/>
    <w:rsid w:val="00F52E79"/>
    <w:rsid w:val="00F53895"/>
    <w:rsid w:val="00F53C65"/>
    <w:rsid w:val="00F53E4B"/>
    <w:rsid w:val="00F54033"/>
    <w:rsid w:val="00F543F0"/>
    <w:rsid w:val="00F55FCC"/>
    <w:rsid w:val="00F56A17"/>
    <w:rsid w:val="00F57411"/>
    <w:rsid w:val="00F57A0F"/>
    <w:rsid w:val="00F57B8F"/>
    <w:rsid w:val="00F57D76"/>
    <w:rsid w:val="00F60333"/>
    <w:rsid w:val="00F60363"/>
    <w:rsid w:val="00F606CB"/>
    <w:rsid w:val="00F60D98"/>
    <w:rsid w:val="00F6144F"/>
    <w:rsid w:val="00F62653"/>
    <w:rsid w:val="00F6285B"/>
    <w:rsid w:val="00F628E5"/>
    <w:rsid w:val="00F62BCD"/>
    <w:rsid w:val="00F62F3E"/>
    <w:rsid w:val="00F63489"/>
    <w:rsid w:val="00F63E3C"/>
    <w:rsid w:val="00F6429F"/>
    <w:rsid w:val="00F64CFA"/>
    <w:rsid w:val="00F65A4C"/>
    <w:rsid w:val="00F65BB4"/>
    <w:rsid w:val="00F66976"/>
    <w:rsid w:val="00F6708F"/>
    <w:rsid w:val="00F67D96"/>
    <w:rsid w:val="00F70781"/>
    <w:rsid w:val="00F70B0F"/>
    <w:rsid w:val="00F70B7C"/>
    <w:rsid w:val="00F70BBA"/>
    <w:rsid w:val="00F70C65"/>
    <w:rsid w:val="00F70CA9"/>
    <w:rsid w:val="00F715CC"/>
    <w:rsid w:val="00F718FA"/>
    <w:rsid w:val="00F71C83"/>
    <w:rsid w:val="00F71CA0"/>
    <w:rsid w:val="00F721C4"/>
    <w:rsid w:val="00F721D6"/>
    <w:rsid w:val="00F72A91"/>
    <w:rsid w:val="00F72C8D"/>
    <w:rsid w:val="00F73881"/>
    <w:rsid w:val="00F73E17"/>
    <w:rsid w:val="00F74386"/>
    <w:rsid w:val="00F757CA"/>
    <w:rsid w:val="00F75FE5"/>
    <w:rsid w:val="00F76164"/>
    <w:rsid w:val="00F7658D"/>
    <w:rsid w:val="00F774F9"/>
    <w:rsid w:val="00F77742"/>
    <w:rsid w:val="00F77E85"/>
    <w:rsid w:val="00F800CB"/>
    <w:rsid w:val="00F80376"/>
    <w:rsid w:val="00F807E1"/>
    <w:rsid w:val="00F80931"/>
    <w:rsid w:val="00F809AC"/>
    <w:rsid w:val="00F80D41"/>
    <w:rsid w:val="00F80E3E"/>
    <w:rsid w:val="00F81291"/>
    <w:rsid w:val="00F81D29"/>
    <w:rsid w:val="00F8201D"/>
    <w:rsid w:val="00F821D3"/>
    <w:rsid w:val="00F824A1"/>
    <w:rsid w:val="00F826DD"/>
    <w:rsid w:val="00F82A01"/>
    <w:rsid w:val="00F82DA2"/>
    <w:rsid w:val="00F8367F"/>
    <w:rsid w:val="00F83B68"/>
    <w:rsid w:val="00F84639"/>
    <w:rsid w:val="00F84F24"/>
    <w:rsid w:val="00F85679"/>
    <w:rsid w:val="00F85824"/>
    <w:rsid w:val="00F859D8"/>
    <w:rsid w:val="00F87480"/>
    <w:rsid w:val="00F876F9"/>
    <w:rsid w:val="00F87EAC"/>
    <w:rsid w:val="00F87FD1"/>
    <w:rsid w:val="00F900BE"/>
    <w:rsid w:val="00F90DDA"/>
    <w:rsid w:val="00F90DFF"/>
    <w:rsid w:val="00F911B8"/>
    <w:rsid w:val="00F91855"/>
    <w:rsid w:val="00F91C4D"/>
    <w:rsid w:val="00F91DF3"/>
    <w:rsid w:val="00F92555"/>
    <w:rsid w:val="00F928B6"/>
    <w:rsid w:val="00F92A17"/>
    <w:rsid w:val="00F92CA5"/>
    <w:rsid w:val="00F92D34"/>
    <w:rsid w:val="00F92FD9"/>
    <w:rsid w:val="00F930C1"/>
    <w:rsid w:val="00F934A4"/>
    <w:rsid w:val="00F939AB"/>
    <w:rsid w:val="00F93F46"/>
    <w:rsid w:val="00F94782"/>
    <w:rsid w:val="00F94821"/>
    <w:rsid w:val="00F94A83"/>
    <w:rsid w:val="00F94DFC"/>
    <w:rsid w:val="00F95477"/>
    <w:rsid w:val="00F9593D"/>
    <w:rsid w:val="00F96101"/>
    <w:rsid w:val="00F96367"/>
    <w:rsid w:val="00F964E2"/>
    <w:rsid w:val="00F96DA4"/>
    <w:rsid w:val="00F96F07"/>
    <w:rsid w:val="00F96FD1"/>
    <w:rsid w:val="00F972AE"/>
    <w:rsid w:val="00F97BAC"/>
    <w:rsid w:val="00F97D41"/>
    <w:rsid w:val="00F97D81"/>
    <w:rsid w:val="00FA03D0"/>
    <w:rsid w:val="00FA0C6B"/>
    <w:rsid w:val="00FA193B"/>
    <w:rsid w:val="00FA2165"/>
    <w:rsid w:val="00FA28F1"/>
    <w:rsid w:val="00FA2DDB"/>
    <w:rsid w:val="00FA3699"/>
    <w:rsid w:val="00FA3E34"/>
    <w:rsid w:val="00FA4ADE"/>
    <w:rsid w:val="00FA4FAF"/>
    <w:rsid w:val="00FA523D"/>
    <w:rsid w:val="00FA541F"/>
    <w:rsid w:val="00FA5AA0"/>
    <w:rsid w:val="00FA63A1"/>
    <w:rsid w:val="00FA63F0"/>
    <w:rsid w:val="00FA65EA"/>
    <w:rsid w:val="00FA6684"/>
    <w:rsid w:val="00FA694C"/>
    <w:rsid w:val="00FA6B58"/>
    <w:rsid w:val="00FA6B6D"/>
    <w:rsid w:val="00FA71F9"/>
    <w:rsid w:val="00FA731E"/>
    <w:rsid w:val="00FA746B"/>
    <w:rsid w:val="00FA7B33"/>
    <w:rsid w:val="00FB039A"/>
    <w:rsid w:val="00FB051B"/>
    <w:rsid w:val="00FB0554"/>
    <w:rsid w:val="00FB0680"/>
    <w:rsid w:val="00FB0A74"/>
    <w:rsid w:val="00FB0BF0"/>
    <w:rsid w:val="00FB0C48"/>
    <w:rsid w:val="00FB0C9A"/>
    <w:rsid w:val="00FB0CF3"/>
    <w:rsid w:val="00FB1FE4"/>
    <w:rsid w:val="00FB22C0"/>
    <w:rsid w:val="00FB2A34"/>
    <w:rsid w:val="00FB2B38"/>
    <w:rsid w:val="00FB36AC"/>
    <w:rsid w:val="00FB383E"/>
    <w:rsid w:val="00FB3845"/>
    <w:rsid w:val="00FB3867"/>
    <w:rsid w:val="00FB3F0D"/>
    <w:rsid w:val="00FB41DD"/>
    <w:rsid w:val="00FB4291"/>
    <w:rsid w:val="00FB5128"/>
    <w:rsid w:val="00FB540B"/>
    <w:rsid w:val="00FB546B"/>
    <w:rsid w:val="00FB579D"/>
    <w:rsid w:val="00FB5A4A"/>
    <w:rsid w:val="00FB5B36"/>
    <w:rsid w:val="00FB60BE"/>
    <w:rsid w:val="00FB65F6"/>
    <w:rsid w:val="00FB6845"/>
    <w:rsid w:val="00FB6C74"/>
    <w:rsid w:val="00FB6DDB"/>
    <w:rsid w:val="00FB7178"/>
    <w:rsid w:val="00FB733A"/>
    <w:rsid w:val="00FB7FD8"/>
    <w:rsid w:val="00FC0DFE"/>
    <w:rsid w:val="00FC1390"/>
    <w:rsid w:val="00FC1AA5"/>
    <w:rsid w:val="00FC1D77"/>
    <w:rsid w:val="00FC1F8E"/>
    <w:rsid w:val="00FC2392"/>
    <w:rsid w:val="00FC23EF"/>
    <w:rsid w:val="00FC2703"/>
    <w:rsid w:val="00FC2907"/>
    <w:rsid w:val="00FC2C2B"/>
    <w:rsid w:val="00FC2C71"/>
    <w:rsid w:val="00FC2DF2"/>
    <w:rsid w:val="00FC2E14"/>
    <w:rsid w:val="00FC2E18"/>
    <w:rsid w:val="00FC2E9A"/>
    <w:rsid w:val="00FC3521"/>
    <w:rsid w:val="00FC389D"/>
    <w:rsid w:val="00FC3BC7"/>
    <w:rsid w:val="00FC496E"/>
    <w:rsid w:val="00FC4B78"/>
    <w:rsid w:val="00FC5546"/>
    <w:rsid w:val="00FC6358"/>
    <w:rsid w:val="00FC63B2"/>
    <w:rsid w:val="00FC67B8"/>
    <w:rsid w:val="00FC6B20"/>
    <w:rsid w:val="00FC745C"/>
    <w:rsid w:val="00FC7663"/>
    <w:rsid w:val="00FC79C2"/>
    <w:rsid w:val="00FC7ED1"/>
    <w:rsid w:val="00FD0202"/>
    <w:rsid w:val="00FD074A"/>
    <w:rsid w:val="00FD09CE"/>
    <w:rsid w:val="00FD100F"/>
    <w:rsid w:val="00FD176F"/>
    <w:rsid w:val="00FD1A49"/>
    <w:rsid w:val="00FD224F"/>
    <w:rsid w:val="00FD260D"/>
    <w:rsid w:val="00FD320D"/>
    <w:rsid w:val="00FD322C"/>
    <w:rsid w:val="00FD3AE0"/>
    <w:rsid w:val="00FD410C"/>
    <w:rsid w:val="00FD441A"/>
    <w:rsid w:val="00FD45B7"/>
    <w:rsid w:val="00FD4FBB"/>
    <w:rsid w:val="00FD505A"/>
    <w:rsid w:val="00FD535A"/>
    <w:rsid w:val="00FD556E"/>
    <w:rsid w:val="00FD60B3"/>
    <w:rsid w:val="00FD62F5"/>
    <w:rsid w:val="00FD6C5E"/>
    <w:rsid w:val="00FD6CBD"/>
    <w:rsid w:val="00FD700B"/>
    <w:rsid w:val="00FD74FF"/>
    <w:rsid w:val="00FD77FE"/>
    <w:rsid w:val="00FD7C3F"/>
    <w:rsid w:val="00FD7EFB"/>
    <w:rsid w:val="00FD7FE8"/>
    <w:rsid w:val="00FE01D1"/>
    <w:rsid w:val="00FE01EB"/>
    <w:rsid w:val="00FE05EB"/>
    <w:rsid w:val="00FE06A7"/>
    <w:rsid w:val="00FE093A"/>
    <w:rsid w:val="00FE10FB"/>
    <w:rsid w:val="00FE1124"/>
    <w:rsid w:val="00FE1FA3"/>
    <w:rsid w:val="00FE20D9"/>
    <w:rsid w:val="00FE21BD"/>
    <w:rsid w:val="00FE21EA"/>
    <w:rsid w:val="00FE23DE"/>
    <w:rsid w:val="00FE247F"/>
    <w:rsid w:val="00FE28B2"/>
    <w:rsid w:val="00FE2D8F"/>
    <w:rsid w:val="00FE2EB4"/>
    <w:rsid w:val="00FE35B6"/>
    <w:rsid w:val="00FE375D"/>
    <w:rsid w:val="00FE397A"/>
    <w:rsid w:val="00FE399F"/>
    <w:rsid w:val="00FE39A3"/>
    <w:rsid w:val="00FE39C0"/>
    <w:rsid w:val="00FE3DFF"/>
    <w:rsid w:val="00FE43F8"/>
    <w:rsid w:val="00FE4EAF"/>
    <w:rsid w:val="00FE50E3"/>
    <w:rsid w:val="00FE5100"/>
    <w:rsid w:val="00FE5269"/>
    <w:rsid w:val="00FE566D"/>
    <w:rsid w:val="00FE5828"/>
    <w:rsid w:val="00FE6269"/>
    <w:rsid w:val="00FE6781"/>
    <w:rsid w:val="00FE6DAE"/>
    <w:rsid w:val="00FE6DCB"/>
    <w:rsid w:val="00FE6F73"/>
    <w:rsid w:val="00FE7B6A"/>
    <w:rsid w:val="00FF06B5"/>
    <w:rsid w:val="00FF0EA5"/>
    <w:rsid w:val="00FF1577"/>
    <w:rsid w:val="00FF1AE1"/>
    <w:rsid w:val="00FF1D2A"/>
    <w:rsid w:val="00FF1D60"/>
    <w:rsid w:val="00FF1EB6"/>
    <w:rsid w:val="00FF2218"/>
    <w:rsid w:val="00FF24E2"/>
    <w:rsid w:val="00FF2B93"/>
    <w:rsid w:val="00FF330F"/>
    <w:rsid w:val="00FF39A1"/>
    <w:rsid w:val="00FF3AA8"/>
    <w:rsid w:val="00FF3EE0"/>
    <w:rsid w:val="00FF4215"/>
    <w:rsid w:val="00FF4315"/>
    <w:rsid w:val="00FF5366"/>
    <w:rsid w:val="00FF55A9"/>
    <w:rsid w:val="00FF5EFC"/>
    <w:rsid w:val="00FF685B"/>
    <w:rsid w:val="00FF7ABE"/>
    <w:rsid w:val="00FF7DDA"/>
    <w:rsid w:val="010F5C27"/>
    <w:rsid w:val="01114303"/>
    <w:rsid w:val="01185320"/>
    <w:rsid w:val="011F196F"/>
    <w:rsid w:val="01211AD4"/>
    <w:rsid w:val="01335144"/>
    <w:rsid w:val="015E5ADC"/>
    <w:rsid w:val="01664C6E"/>
    <w:rsid w:val="01665442"/>
    <w:rsid w:val="016E10D3"/>
    <w:rsid w:val="01706AD7"/>
    <w:rsid w:val="0173350E"/>
    <w:rsid w:val="01752A15"/>
    <w:rsid w:val="018129E6"/>
    <w:rsid w:val="01956849"/>
    <w:rsid w:val="019C31B1"/>
    <w:rsid w:val="019CBF29"/>
    <w:rsid w:val="019E6510"/>
    <w:rsid w:val="01A579AB"/>
    <w:rsid w:val="01A63CC2"/>
    <w:rsid w:val="01B49FC0"/>
    <w:rsid w:val="01B808F2"/>
    <w:rsid w:val="01BB5ED8"/>
    <w:rsid w:val="01BC16A5"/>
    <w:rsid w:val="01C81E87"/>
    <w:rsid w:val="01D459C1"/>
    <w:rsid w:val="01E263C7"/>
    <w:rsid w:val="021125DA"/>
    <w:rsid w:val="02145195"/>
    <w:rsid w:val="02227D38"/>
    <w:rsid w:val="02277A06"/>
    <w:rsid w:val="02343309"/>
    <w:rsid w:val="02343D4D"/>
    <w:rsid w:val="023EAE3A"/>
    <w:rsid w:val="0253285E"/>
    <w:rsid w:val="025838A0"/>
    <w:rsid w:val="02673969"/>
    <w:rsid w:val="0269430F"/>
    <w:rsid w:val="026A0398"/>
    <w:rsid w:val="026A57E6"/>
    <w:rsid w:val="026E0F27"/>
    <w:rsid w:val="026FC75E"/>
    <w:rsid w:val="027378C1"/>
    <w:rsid w:val="0278DC04"/>
    <w:rsid w:val="028B18FB"/>
    <w:rsid w:val="028D7421"/>
    <w:rsid w:val="02912DB1"/>
    <w:rsid w:val="02A10960"/>
    <w:rsid w:val="02A23183"/>
    <w:rsid w:val="02A66913"/>
    <w:rsid w:val="02AF19EF"/>
    <w:rsid w:val="02B11781"/>
    <w:rsid w:val="02C25C90"/>
    <w:rsid w:val="02D454E4"/>
    <w:rsid w:val="02DC6C8D"/>
    <w:rsid w:val="02DFB469"/>
    <w:rsid w:val="02E05DEA"/>
    <w:rsid w:val="02E334E5"/>
    <w:rsid w:val="02E46D05"/>
    <w:rsid w:val="02E9008C"/>
    <w:rsid w:val="02ED7EC0"/>
    <w:rsid w:val="030A064D"/>
    <w:rsid w:val="0317608E"/>
    <w:rsid w:val="033A4358"/>
    <w:rsid w:val="03484BEF"/>
    <w:rsid w:val="034A25EB"/>
    <w:rsid w:val="03627226"/>
    <w:rsid w:val="037117AB"/>
    <w:rsid w:val="03795AE2"/>
    <w:rsid w:val="037F0133"/>
    <w:rsid w:val="038D12CC"/>
    <w:rsid w:val="038F242A"/>
    <w:rsid w:val="039B5B6E"/>
    <w:rsid w:val="03A61893"/>
    <w:rsid w:val="03A7745F"/>
    <w:rsid w:val="03BC0A1F"/>
    <w:rsid w:val="03EC8098"/>
    <w:rsid w:val="04050155"/>
    <w:rsid w:val="040F68CC"/>
    <w:rsid w:val="04152BA1"/>
    <w:rsid w:val="04173218"/>
    <w:rsid w:val="041928DE"/>
    <w:rsid w:val="041B52FD"/>
    <w:rsid w:val="04362424"/>
    <w:rsid w:val="045679CC"/>
    <w:rsid w:val="047147F5"/>
    <w:rsid w:val="04752FF6"/>
    <w:rsid w:val="047626AE"/>
    <w:rsid w:val="04822D54"/>
    <w:rsid w:val="048C109A"/>
    <w:rsid w:val="049031F8"/>
    <w:rsid w:val="0492447F"/>
    <w:rsid w:val="04A22F2C"/>
    <w:rsid w:val="04A51A16"/>
    <w:rsid w:val="04A8268F"/>
    <w:rsid w:val="04D82567"/>
    <w:rsid w:val="04E93B2B"/>
    <w:rsid w:val="04EE54B2"/>
    <w:rsid w:val="04F21E02"/>
    <w:rsid w:val="04F32EC8"/>
    <w:rsid w:val="04FA15FC"/>
    <w:rsid w:val="051331BB"/>
    <w:rsid w:val="051560C5"/>
    <w:rsid w:val="05156673"/>
    <w:rsid w:val="05163DA0"/>
    <w:rsid w:val="051A307F"/>
    <w:rsid w:val="05252DA2"/>
    <w:rsid w:val="053DD2F5"/>
    <w:rsid w:val="053E42FC"/>
    <w:rsid w:val="054E59AA"/>
    <w:rsid w:val="055E4ECC"/>
    <w:rsid w:val="055F62FA"/>
    <w:rsid w:val="05753394"/>
    <w:rsid w:val="0578445F"/>
    <w:rsid w:val="058E7422"/>
    <w:rsid w:val="05975CCC"/>
    <w:rsid w:val="05997725"/>
    <w:rsid w:val="05A722D4"/>
    <w:rsid w:val="05B876AD"/>
    <w:rsid w:val="05C80770"/>
    <w:rsid w:val="05E010F0"/>
    <w:rsid w:val="05E9528E"/>
    <w:rsid w:val="05FC1EC6"/>
    <w:rsid w:val="060E271A"/>
    <w:rsid w:val="061FDAA9"/>
    <w:rsid w:val="06217934"/>
    <w:rsid w:val="06233BF8"/>
    <w:rsid w:val="06249AD4"/>
    <w:rsid w:val="0630CF89"/>
    <w:rsid w:val="063F0AAA"/>
    <w:rsid w:val="0644631E"/>
    <w:rsid w:val="06467115"/>
    <w:rsid w:val="0648380C"/>
    <w:rsid w:val="064D2DB6"/>
    <w:rsid w:val="06505347"/>
    <w:rsid w:val="066B693A"/>
    <w:rsid w:val="066C43E3"/>
    <w:rsid w:val="066F04D4"/>
    <w:rsid w:val="067A1051"/>
    <w:rsid w:val="067EFA37"/>
    <w:rsid w:val="06856970"/>
    <w:rsid w:val="06AD331E"/>
    <w:rsid w:val="06BC22CA"/>
    <w:rsid w:val="06D375AC"/>
    <w:rsid w:val="06D3D2D8"/>
    <w:rsid w:val="06D82C35"/>
    <w:rsid w:val="06DA7156"/>
    <w:rsid w:val="06DB8262"/>
    <w:rsid w:val="06EF4443"/>
    <w:rsid w:val="07282937"/>
    <w:rsid w:val="07282E9B"/>
    <w:rsid w:val="0728DCF0"/>
    <w:rsid w:val="072A204E"/>
    <w:rsid w:val="072E181C"/>
    <w:rsid w:val="073615F6"/>
    <w:rsid w:val="07628605"/>
    <w:rsid w:val="07745967"/>
    <w:rsid w:val="077566D6"/>
    <w:rsid w:val="077D21E6"/>
    <w:rsid w:val="078D4E0E"/>
    <w:rsid w:val="079F77AF"/>
    <w:rsid w:val="07B82E43"/>
    <w:rsid w:val="07C51BED"/>
    <w:rsid w:val="07D1436C"/>
    <w:rsid w:val="07D21D7A"/>
    <w:rsid w:val="07F78B33"/>
    <w:rsid w:val="07FE2FA2"/>
    <w:rsid w:val="07FF30A9"/>
    <w:rsid w:val="08024034"/>
    <w:rsid w:val="08554F28"/>
    <w:rsid w:val="087D24FF"/>
    <w:rsid w:val="08893C4C"/>
    <w:rsid w:val="088B161F"/>
    <w:rsid w:val="08920B78"/>
    <w:rsid w:val="08A228DC"/>
    <w:rsid w:val="08A7AF26"/>
    <w:rsid w:val="08AC4379"/>
    <w:rsid w:val="08C30637"/>
    <w:rsid w:val="08CE0205"/>
    <w:rsid w:val="08E87DEA"/>
    <w:rsid w:val="08ED643B"/>
    <w:rsid w:val="08F0D5B9"/>
    <w:rsid w:val="09023DF1"/>
    <w:rsid w:val="0909CB37"/>
    <w:rsid w:val="090D3065"/>
    <w:rsid w:val="09176E23"/>
    <w:rsid w:val="092F0A46"/>
    <w:rsid w:val="093C1C24"/>
    <w:rsid w:val="09414DB4"/>
    <w:rsid w:val="0941643C"/>
    <w:rsid w:val="094456B1"/>
    <w:rsid w:val="095062D3"/>
    <w:rsid w:val="095104A7"/>
    <w:rsid w:val="095370CF"/>
    <w:rsid w:val="095E420D"/>
    <w:rsid w:val="095FA549"/>
    <w:rsid w:val="09694018"/>
    <w:rsid w:val="096C381F"/>
    <w:rsid w:val="097083DC"/>
    <w:rsid w:val="09882476"/>
    <w:rsid w:val="098A2AAA"/>
    <w:rsid w:val="09903C9B"/>
    <w:rsid w:val="09935637"/>
    <w:rsid w:val="099C43EE"/>
    <w:rsid w:val="09C74709"/>
    <w:rsid w:val="09E7C2D7"/>
    <w:rsid w:val="09F54609"/>
    <w:rsid w:val="09F81A54"/>
    <w:rsid w:val="09F81DBD"/>
    <w:rsid w:val="09FC38B3"/>
    <w:rsid w:val="0A00625F"/>
    <w:rsid w:val="0A0E5E96"/>
    <w:rsid w:val="0A14F450"/>
    <w:rsid w:val="0A38E655"/>
    <w:rsid w:val="0A3A77D1"/>
    <w:rsid w:val="0A4826B8"/>
    <w:rsid w:val="0A5B748C"/>
    <w:rsid w:val="0A5E3150"/>
    <w:rsid w:val="0A690753"/>
    <w:rsid w:val="0A7A4A72"/>
    <w:rsid w:val="0A9F321E"/>
    <w:rsid w:val="0AAF6413"/>
    <w:rsid w:val="0AC1C737"/>
    <w:rsid w:val="0AD6769A"/>
    <w:rsid w:val="0AD6B1CF"/>
    <w:rsid w:val="0AE47C04"/>
    <w:rsid w:val="0AE569E0"/>
    <w:rsid w:val="0AFC44F7"/>
    <w:rsid w:val="0B18301D"/>
    <w:rsid w:val="0B1A6657"/>
    <w:rsid w:val="0B36C321"/>
    <w:rsid w:val="0B555B40"/>
    <w:rsid w:val="0B55C6BD"/>
    <w:rsid w:val="0B58758D"/>
    <w:rsid w:val="0B5A790D"/>
    <w:rsid w:val="0B5D36DC"/>
    <w:rsid w:val="0B6625F7"/>
    <w:rsid w:val="0B7218AA"/>
    <w:rsid w:val="0B8958B5"/>
    <w:rsid w:val="0B9D51AE"/>
    <w:rsid w:val="0B9E7FA2"/>
    <w:rsid w:val="0BA096C5"/>
    <w:rsid w:val="0BA83D9F"/>
    <w:rsid w:val="0BA99537"/>
    <w:rsid w:val="0BB23FA5"/>
    <w:rsid w:val="0BBA50AE"/>
    <w:rsid w:val="0BBA5D40"/>
    <w:rsid w:val="0BCA5FD2"/>
    <w:rsid w:val="0BE0105D"/>
    <w:rsid w:val="0BE6427A"/>
    <w:rsid w:val="0BE80AAE"/>
    <w:rsid w:val="0BEC1512"/>
    <w:rsid w:val="0BFC73EC"/>
    <w:rsid w:val="0C01724F"/>
    <w:rsid w:val="0C141932"/>
    <w:rsid w:val="0C2274A7"/>
    <w:rsid w:val="0C252E3C"/>
    <w:rsid w:val="0C2B0EBF"/>
    <w:rsid w:val="0C2F4079"/>
    <w:rsid w:val="0C336A60"/>
    <w:rsid w:val="0C3ACB88"/>
    <w:rsid w:val="0C476766"/>
    <w:rsid w:val="0C617A06"/>
    <w:rsid w:val="0C655CB9"/>
    <w:rsid w:val="0C83144C"/>
    <w:rsid w:val="0C837706"/>
    <w:rsid w:val="0C898090"/>
    <w:rsid w:val="0CBB61F2"/>
    <w:rsid w:val="0CBE28CD"/>
    <w:rsid w:val="0CE1357A"/>
    <w:rsid w:val="0CF5115C"/>
    <w:rsid w:val="0D167761"/>
    <w:rsid w:val="0D1998E6"/>
    <w:rsid w:val="0D2F5338"/>
    <w:rsid w:val="0D317354"/>
    <w:rsid w:val="0D366007"/>
    <w:rsid w:val="0D38267F"/>
    <w:rsid w:val="0D4425D6"/>
    <w:rsid w:val="0D6A0A3C"/>
    <w:rsid w:val="0D6A4A52"/>
    <w:rsid w:val="0D6A54F0"/>
    <w:rsid w:val="0D6B4803"/>
    <w:rsid w:val="0D6FA90F"/>
    <w:rsid w:val="0D825F11"/>
    <w:rsid w:val="0D9161F4"/>
    <w:rsid w:val="0D94465A"/>
    <w:rsid w:val="0DA10B60"/>
    <w:rsid w:val="0DA22B3C"/>
    <w:rsid w:val="0DA9171E"/>
    <w:rsid w:val="0DB0E6D3"/>
    <w:rsid w:val="0DD13AD1"/>
    <w:rsid w:val="0DD8680E"/>
    <w:rsid w:val="0DDA2A90"/>
    <w:rsid w:val="0DE83605"/>
    <w:rsid w:val="0DEC0AA4"/>
    <w:rsid w:val="0DED3F20"/>
    <w:rsid w:val="0DF319FB"/>
    <w:rsid w:val="0DF5E0DC"/>
    <w:rsid w:val="0DFF042B"/>
    <w:rsid w:val="0E1A024D"/>
    <w:rsid w:val="0E4963BD"/>
    <w:rsid w:val="0E4F47B1"/>
    <w:rsid w:val="0E6312C3"/>
    <w:rsid w:val="0E6E10A9"/>
    <w:rsid w:val="0E6F1C7D"/>
    <w:rsid w:val="0E7229BF"/>
    <w:rsid w:val="0E873369"/>
    <w:rsid w:val="0E982D8A"/>
    <w:rsid w:val="0EA578A0"/>
    <w:rsid w:val="0EAB7B73"/>
    <w:rsid w:val="0EACB349"/>
    <w:rsid w:val="0EB672ED"/>
    <w:rsid w:val="0EC07756"/>
    <w:rsid w:val="0EDE325A"/>
    <w:rsid w:val="0EDF115A"/>
    <w:rsid w:val="0EDFF0BF"/>
    <w:rsid w:val="0EF37D04"/>
    <w:rsid w:val="0EFB7853"/>
    <w:rsid w:val="0EFE3455"/>
    <w:rsid w:val="0F015E71"/>
    <w:rsid w:val="0F35725C"/>
    <w:rsid w:val="0F3576B9"/>
    <w:rsid w:val="0F3972E3"/>
    <w:rsid w:val="0F4C084E"/>
    <w:rsid w:val="0F502482"/>
    <w:rsid w:val="0F54672B"/>
    <w:rsid w:val="0F546CF8"/>
    <w:rsid w:val="0F5E0B77"/>
    <w:rsid w:val="0F8259B4"/>
    <w:rsid w:val="0F917E25"/>
    <w:rsid w:val="0F9935E1"/>
    <w:rsid w:val="0FA004F5"/>
    <w:rsid w:val="0FB04627"/>
    <w:rsid w:val="0FB11694"/>
    <w:rsid w:val="0FCE571C"/>
    <w:rsid w:val="0FD236A7"/>
    <w:rsid w:val="0FDA06C7"/>
    <w:rsid w:val="0FDA1C47"/>
    <w:rsid w:val="0FEC771C"/>
    <w:rsid w:val="0FEED894"/>
    <w:rsid w:val="100827DD"/>
    <w:rsid w:val="100D1BA1"/>
    <w:rsid w:val="1035ED81"/>
    <w:rsid w:val="103C6CDB"/>
    <w:rsid w:val="104751EB"/>
    <w:rsid w:val="104F6063"/>
    <w:rsid w:val="10563548"/>
    <w:rsid w:val="10576F57"/>
    <w:rsid w:val="10806817"/>
    <w:rsid w:val="108A4D85"/>
    <w:rsid w:val="10B73193"/>
    <w:rsid w:val="10B84761"/>
    <w:rsid w:val="10BD4CCE"/>
    <w:rsid w:val="10DF0633"/>
    <w:rsid w:val="10EA3FDA"/>
    <w:rsid w:val="10EA5A4C"/>
    <w:rsid w:val="10F0C8FF"/>
    <w:rsid w:val="10FA080F"/>
    <w:rsid w:val="110B61F4"/>
    <w:rsid w:val="111066F4"/>
    <w:rsid w:val="11380CF4"/>
    <w:rsid w:val="11437ECE"/>
    <w:rsid w:val="114435B2"/>
    <w:rsid w:val="114A3175"/>
    <w:rsid w:val="1166B063"/>
    <w:rsid w:val="11712625"/>
    <w:rsid w:val="117F3121"/>
    <w:rsid w:val="1185AF5D"/>
    <w:rsid w:val="118A280D"/>
    <w:rsid w:val="11A4E384"/>
    <w:rsid w:val="11A83EFC"/>
    <w:rsid w:val="11B60A12"/>
    <w:rsid w:val="11C67822"/>
    <w:rsid w:val="11CFA607"/>
    <w:rsid w:val="11DB52A7"/>
    <w:rsid w:val="11DB7B64"/>
    <w:rsid w:val="11E15DA1"/>
    <w:rsid w:val="11EB5F12"/>
    <w:rsid w:val="11FA28A9"/>
    <w:rsid w:val="1202690A"/>
    <w:rsid w:val="1208220E"/>
    <w:rsid w:val="12142804"/>
    <w:rsid w:val="121537EA"/>
    <w:rsid w:val="12218757"/>
    <w:rsid w:val="12233530"/>
    <w:rsid w:val="12435D4E"/>
    <w:rsid w:val="1248420C"/>
    <w:rsid w:val="125F245C"/>
    <w:rsid w:val="1266475A"/>
    <w:rsid w:val="12775FBE"/>
    <w:rsid w:val="1279296A"/>
    <w:rsid w:val="12795162"/>
    <w:rsid w:val="127A286B"/>
    <w:rsid w:val="12850115"/>
    <w:rsid w:val="1290960F"/>
    <w:rsid w:val="129C0764"/>
    <w:rsid w:val="12A47F98"/>
    <w:rsid w:val="12B10F0A"/>
    <w:rsid w:val="12B52120"/>
    <w:rsid w:val="12EA3EE1"/>
    <w:rsid w:val="12EA96A0"/>
    <w:rsid w:val="12F157AA"/>
    <w:rsid w:val="130A03F1"/>
    <w:rsid w:val="130C6678"/>
    <w:rsid w:val="13143ECE"/>
    <w:rsid w:val="131C64BA"/>
    <w:rsid w:val="13286CF2"/>
    <w:rsid w:val="13315BA7"/>
    <w:rsid w:val="1336140F"/>
    <w:rsid w:val="1336704B"/>
    <w:rsid w:val="133E64F9"/>
    <w:rsid w:val="135F2332"/>
    <w:rsid w:val="13695335"/>
    <w:rsid w:val="136BEDA2"/>
    <w:rsid w:val="136C33A7"/>
    <w:rsid w:val="138D00A9"/>
    <w:rsid w:val="13AF4FC9"/>
    <w:rsid w:val="13B4D71F"/>
    <w:rsid w:val="13CE6F48"/>
    <w:rsid w:val="13E95FC7"/>
    <w:rsid w:val="13F56DD4"/>
    <w:rsid w:val="13F87AF1"/>
    <w:rsid w:val="13FE2B19"/>
    <w:rsid w:val="14081B7B"/>
    <w:rsid w:val="141B468E"/>
    <w:rsid w:val="14205A53"/>
    <w:rsid w:val="143134D3"/>
    <w:rsid w:val="14328720"/>
    <w:rsid w:val="1440146C"/>
    <w:rsid w:val="144054DD"/>
    <w:rsid w:val="14485D8E"/>
    <w:rsid w:val="14555971"/>
    <w:rsid w:val="146A0A93"/>
    <w:rsid w:val="14725D6A"/>
    <w:rsid w:val="14845456"/>
    <w:rsid w:val="1495579E"/>
    <w:rsid w:val="149860DD"/>
    <w:rsid w:val="14B028DB"/>
    <w:rsid w:val="14BE5F42"/>
    <w:rsid w:val="14C15DE5"/>
    <w:rsid w:val="14DA44C5"/>
    <w:rsid w:val="14EA4F43"/>
    <w:rsid w:val="14FE7DF7"/>
    <w:rsid w:val="14FF232B"/>
    <w:rsid w:val="15196263"/>
    <w:rsid w:val="15291EDE"/>
    <w:rsid w:val="154044A3"/>
    <w:rsid w:val="15430C9F"/>
    <w:rsid w:val="15465E8E"/>
    <w:rsid w:val="1577145F"/>
    <w:rsid w:val="157D7508"/>
    <w:rsid w:val="15812D62"/>
    <w:rsid w:val="158A09D1"/>
    <w:rsid w:val="15B605E5"/>
    <w:rsid w:val="15C5BB35"/>
    <w:rsid w:val="15C7090F"/>
    <w:rsid w:val="15CD07E5"/>
    <w:rsid w:val="15DE5E16"/>
    <w:rsid w:val="15F23658"/>
    <w:rsid w:val="160C696C"/>
    <w:rsid w:val="160F7259"/>
    <w:rsid w:val="16103166"/>
    <w:rsid w:val="161517B0"/>
    <w:rsid w:val="1622407A"/>
    <w:rsid w:val="16277C8D"/>
    <w:rsid w:val="163E0EEF"/>
    <w:rsid w:val="16473933"/>
    <w:rsid w:val="165E1F0C"/>
    <w:rsid w:val="1668FD5D"/>
    <w:rsid w:val="167A1613"/>
    <w:rsid w:val="1691E580"/>
    <w:rsid w:val="169703E1"/>
    <w:rsid w:val="16972FDC"/>
    <w:rsid w:val="16A57A20"/>
    <w:rsid w:val="16AB7254"/>
    <w:rsid w:val="16C3505B"/>
    <w:rsid w:val="16C59198"/>
    <w:rsid w:val="16E118B4"/>
    <w:rsid w:val="16F7B32D"/>
    <w:rsid w:val="16FF7DDC"/>
    <w:rsid w:val="170166DE"/>
    <w:rsid w:val="1716BB04"/>
    <w:rsid w:val="17174A2E"/>
    <w:rsid w:val="172D0A63"/>
    <w:rsid w:val="173048C5"/>
    <w:rsid w:val="17331EC3"/>
    <w:rsid w:val="17397720"/>
    <w:rsid w:val="174BF6B2"/>
    <w:rsid w:val="174C7943"/>
    <w:rsid w:val="1757E348"/>
    <w:rsid w:val="17588706"/>
    <w:rsid w:val="176667D8"/>
    <w:rsid w:val="177A9977"/>
    <w:rsid w:val="1780F544"/>
    <w:rsid w:val="178806CA"/>
    <w:rsid w:val="178B2BC1"/>
    <w:rsid w:val="178B6779"/>
    <w:rsid w:val="17907C2E"/>
    <w:rsid w:val="179B5CE4"/>
    <w:rsid w:val="17AAE86B"/>
    <w:rsid w:val="17C7A8CB"/>
    <w:rsid w:val="17E3465F"/>
    <w:rsid w:val="17EC4862"/>
    <w:rsid w:val="17F3578C"/>
    <w:rsid w:val="180D34D8"/>
    <w:rsid w:val="1819DAB0"/>
    <w:rsid w:val="182A148F"/>
    <w:rsid w:val="182C19AA"/>
    <w:rsid w:val="183E5456"/>
    <w:rsid w:val="186926A1"/>
    <w:rsid w:val="186E51A7"/>
    <w:rsid w:val="188170F7"/>
    <w:rsid w:val="188C04B6"/>
    <w:rsid w:val="188CD8C0"/>
    <w:rsid w:val="18950986"/>
    <w:rsid w:val="18955EB2"/>
    <w:rsid w:val="189B067C"/>
    <w:rsid w:val="18A75866"/>
    <w:rsid w:val="18AD5EE8"/>
    <w:rsid w:val="18BCFA90"/>
    <w:rsid w:val="18CD3313"/>
    <w:rsid w:val="18DA5C03"/>
    <w:rsid w:val="18EC291E"/>
    <w:rsid w:val="18F43CFA"/>
    <w:rsid w:val="190A25EA"/>
    <w:rsid w:val="1911062D"/>
    <w:rsid w:val="191E4E1F"/>
    <w:rsid w:val="19321CA8"/>
    <w:rsid w:val="19413773"/>
    <w:rsid w:val="19414E93"/>
    <w:rsid w:val="19733C3C"/>
    <w:rsid w:val="19A7252B"/>
    <w:rsid w:val="19AF0B9B"/>
    <w:rsid w:val="19B5442B"/>
    <w:rsid w:val="19E97757"/>
    <w:rsid w:val="19F7028A"/>
    <w:rsid w:val="19F82629"/>
    <w:rsid w:val="19FD0BBA"/>
    <w:rsid w:val="1A077EE0"/>
    <w:rsid w:val="1A09577B"/>
    <w:rsid w:val="1A174150"/>
    <w:rsid w:val="1A1D0FDF"/>
    <w:rsid w:val="1A1E7919"/>
    <w:rsid w:val="1A7F6FDE"/>
    <w:rsid w:val="1A8B0003"/>
    <w:rsid w:val="1A8DC6D6"/>
    <w:rsid w:val="1AA5D1D1"/>
    <w:rsid w:val="1AAE015A"/>
    <w:rsid w:val="1AB27DC4"/>
    <w:rsid w:val="1ADA3BB6"/>
    <w:rsid w:val="1ADA57D1"/>
    <w:rsid w:val="1AE46D57"/>
    <w:rsid w:val="1AE94BBC"/>
    <w:rsid w:val="1AF60AA3"/>
    <w:rsid w:val="1AFE432B"/>
    <w:rsid w:val="1B02781F"/>
    <w:rsid w:val="1B050816"/>
    <w:rsid w:val="1B063ADD"/>
    <w:rsid w:val="1B0D1DD2"/>
    <w:rsid w:val="1B132036"/>
    <w:rsid w:val="1B3B6F51"/>
    <w:rsid w:val="1B423561"/>
    <w:rsid w:val="1B5337B2"/>
    <w:rsid w:val="1B572EDF"/>
    <w:rsid w:val="1B6F16CD"/>
    <w:rsid w:val="1B965141"/>
    <w:rsid w:val="1BA46B79"/>
    <w:rsid w:val="1BA929E1"/>
    <w:rsid w:val="1BC1687F"/>
    <w:rsid w:val="1BD20D94"/>
    <w:rsid w:val="1BF2C064"/>
    <w:rsid w:val="1C024584"/>
    <w:rsid w:val="1C040A9D"/>
    <w:rsid w:val="1C0447C9"/>
    <w:rsid w:val="1C14136E"/>
    <w:rsid w:val="1C1BC612"/>
    <w:rsid w:val="1C1C4F3E"/>
    <w:rsid w:val="1C216FB8"/>
    <w:rsid w:val="1C25F270"/>
    <w:rsid w:val="1C28389A"/>
    <w:rsid w:val="1C3D487F"/>
    <w:rsid w:val="1C6172F5"/>
    <w:rsid w:val="1C7A05BE"/>
    <w:rsid w:val="1C812B9B"/>
    <w:rsid w:val="1C8D0360"/>
    <w:rsid w:val="1C93763A"/>
    <w:rsid w:val="1CA365BC"/>
    <w:rsid w:val="1CAC171A"/>
    <w:rsid w:val="1CC142E4"/>
    <w:rsid w:val="1CC492A9"/>
    <w:rsid w:val="1CC93B5D"/>
    <w:rsid w:val="1CEC0D90"/>
    <w:rsid w:val="1CFA08D1"/>
    <w:rsid w:val="1D005690"/>
    <w:rsid w:val="1D044709"/>
    <w:rsid w:val="1D0536B3"/>
    <w:rsid w:val="1D06239F"/>
    <w:rsid w:val="1D0D1432"/>
    <w:rsid w:val="1D301CF9"/>
    <w:rsid w:val="1D3D5511"/>
    <w:rsid w:val="1D4664F6"/>
    <w:rsid w:val="1D577F99"/>
    <w:rsid w:val="1D5E78DF"/>
    <w:rsid w:val="1D5F8C04"/>
    <w:rsid w:val="1D677D44"/>
    <w:rsid w:val="1D68FA3D"/>
    <w:rsid w:val="1D6FDCCE"/>
    <w:rsid w:val="1D7238E8"/>
    <w:rsid w:val="1D774AFE"/>
    <w:rsid w:val="1D7A586B"/>
    <w:rsid w:val="1D894444"/>
    <w:rsid w:val="1D9C5CE0"/>
    <w:rsid w:val="1DA82B56"/>
    <w:rsid w:val="1DB20B26"/>
    <w:rsid w:val="1DB42631"/>
    <w:rsid w:val="1DBA6CBF"/>
    <w:rsid w:val="1DC68C5A"/>
    <w:rsid w:val="1DD94135"/>
    <w:rsid w:val="1DE71C83"/>
    <w:rsid w:val="1DF10C2C"/>
    <w:rsid w:val="1DF95513"/>
    <w:rsid w:val="1E14B79D"/>
    <w:rsid w:val="1E194768"/>
    <w:rsid w:val="1E1C0370"/>
    <w:rsid w:val="1E3DD106"/>
    <w:rsid w:val="1E4C4FEE"/>
    <w:rsid w:val="1E585EDD"/>
    <w:rsid w:val="1E8D5954"/>
    <w:rsid w:val="1EA438B6"/>
    <w:rsid w:val="1EAE454F"/>
    <w:rsid w:val="1EC19844"/>
    <w:rsid w:val="1EC55223"/>
    <w:rsid w:val="1ECC4460"/>
    <w:rsid w:val="1EDB17C8"/>
    <w:rsid w:val="1EE2654A"/>
    <w:rsid w:val="1EEA2837"/>
    <w:rsid w:val="1EED09C5"/>
    <w:rsid w:val="1EF22DF9"/>
    <w:rsid w:val="1EF6ED12"/>
    <w:rsid w:val="1F05DF16"/>
    <w:rsid w:val="1F2A42AE"/>
    <w:rsid w:val="1F2B1FE0"/>
    <w:rsid w:val="1F4E7AE0"/>
    <w:rsid w:val="1F596EBF"/>
    <w:rsid w:val="1F5E3889"/>
    <w:rsid w:val="1F6732BB"/>
    <w:rsid w:val="1F69CE07"/>
    <w:rsid w:val="1F71473A"/>
    <w:rsid w:val="1F78158F"/>
    <w:rsid w:val="1F7F7E37"/>
    <w:rsid w:val="1F835191"/>
    <w:rsid w:val="1F845DE3"/>
    <w:rsid w:val="1F979747"/>
    <w:rsid w:val="1F9F574F"/>
    <w:rsid w:val="1FA173B3"/>
    <w:rsid w:val="1FA6791C"/>
    <w:rsid w:val="1FA75D98"/>
    <w:rsid w:val="1FAD7AB6"/>
    <w:rsid w:val="1FB091DD"/>
    <w:rsid w:val="1FBA1938"/>
    <w:rsid w:val="1FC30FB1"/>
    <w:rsid w:val="1FEC3AC0"/>
    <w:rsid w:val="1FF463F4"/>
    <w:rsid w:val="1FFA5AEB"/>
    <w:rsid w:val="1FFD01DA"/>
    <w:rsid w:val="200C3C23"/>
    <w:rsid w:val="200CAA69"/>
    <w:rsid w:val="201BBD5C"/>
    <w:rsid w:val="202216F6"/>
    <w:rsid w:val="2036406C"/>
    <w:rsid w:val="204EE36B"/>
    <w:rsid w:val="204FFAF3"/>
    <w:rsid w:val="20517290"/>
    <w:rsid w:val="20727CD7"/>
    <w:rsid w:val="20823EF5"/>
    <w:rsid w:val="208735B8"/>
    <w:rsid w:val="20B120D5"/>
    <w:rsid w:val="20B44CE9"/>
    <w:rsid w:val="20B4A673"/>
    <w:rsid w:val="20BB36A1"/>
    <w:rsid w:val="20C50435"/>
    <w:rsid w:val="20C74D21"/>
    <w:rsid w:val="20CB19B1"/>
    <w:rsid w:val="20CFCB3D"/>
    <w:rsid w:val="20DF6E14"/>
    <w:rsid w:val="20E59969"/>
    <w:rsid w:val="20EA13B3"/>
    <w:rsid w:val="20EA5967"/>
    <w:rsid w:val="20F52049"/>
    <w:rsid w:val="20FB4E33"/>
    <w:rsid w:val="20FF0F5F"/>
    <w:rsid w:val="2101CA66"/>
    <w:rsid w:val="210505F4"/>
    <w:rsid w:val="21093CBF"/>
    <w:rsid w:val="2123384D"/>
    <w:rsid w:val="213C2BCB"/>
    <w:rsid w:val="2149055F"/>
    <w:rsid w:val="214C004F"/>
    <w:rsid w:val="21535882"/>
    <w:rsid w:val="215C1586"/>
    <w:rsid w:val="21644F36"/>
    <w:rsid w:val="216E2A5E"/>
    <w:rsid w:val="216E3A42"/>
    <w:rsid w:val="21745C66"/>
    <w:rsid w:val="2177B624"/>
    <w:rsid w:val="217A696B"/>
    <w:rsid w:val="21822620"/>
    <w:rsid w:val="218F3F4C"/>
    <w:rsid w:val="2199154B"/>
    <w:rsid w:val="21992694"/>
    <w:rsid w:val="21B207FA"/>
    <w:rsid w:val="21BB67B5"/>
    <w:rsid w:val="21CE75FE"/>
    <w:rsid w:val="21DA5526"/>
    <w:rsid w:val="21DD36D5"/>
    <w:rsid w:val="21F138B2"/>
    <w:rsid w:val="21FC493C"/>
    <w:rsid w:val="2208DBC1"/>
    <w:rsid w:val="220B5895"/>
    <w:rsid w:val="221B7FAA"/>
    <w:rsid w:val="221BD12A"/>
    <w:rsid w:val="222114DC"/>
    <w:rsid w:val="222B3674"/>
    <w:rsid w:val="22405E11"/>
    <w:rsid w:val="22482FFF"/>
    <w:rsid w:val="22496E13"/>
    <w:rsid w:val="22554992"/>
    <w:rsid w:val="226C61F9"/>
    <w:rsid w:val="22793D73"/>
    <w:rsid w:val="227F74B0"/>
    <w:rsid w:val="22A148DF"/>
    <w:rsid w:val="22AC524A"/>
    <w:rsid w:val="22AD0BF1"/>
    <w:rsid w:val="22AE8F00"/>
    <w:rsid w:val="22B745F1"/>
    <w:rsid w:val="22B93D87"/>
    <w:rsid w:val="22CA24DE"/>
    <w:rsid w:val="22CE365D"/>
    <w:rsid w:val="22D458BC"/>
    <w:rsid w:val="22DE4837"/>
    <w:rsid w:val="22E47D48"/>
    <w:rsid w:val="22E62665"/>
    <w:rsid w:val="22E76999"/>
    <w:rsid w:val="22E9F452"/>
    <w:rsid w:val="22EA4D99"/>
    <w:rsid w:val="22F712A5"/>
    <w:rsid w:val="22FD42C4"/>
    <w:rsid w:val="22FF7D39"/>
    <w:rsid w:val="230675E3"/>
    <w:rsid w:val="2313E8BB"/>
    <w:rsid w:val="231AE1D2"/>
    <w:rsid w:val="23275BA2"/>
    <w:rsid w:val="233511E1"/>
    <w:rsid w:val="234AB14F"/>
    <w:rsid w:val="235B01F7"/>
    <w:rsid w:val="237A6B43"/>
    <w:rsid w:val="23801EE6"/>
    <w:rsid w:val="238080DE"/>
    <w:rsid w:val="23840163"/>
    <w:rsid w:val="239F7A8D"/>
    <w:rsid w:val="23A71D21"/>
    <w:rsid w:val="23ACA41D"/>
    <w:rsid w:val="23AE3369"/>
    <w:rsid w:val="23CB574E"/>
    <w:rsid w:val="24071349"/>
    <w:rsid w:val="241876FF"/>
    <w:rsid w:val="241E7BE7"/>
    <w:rsid w:val="24325CEA"/>
    <w:rsid w:val="2432BEED"/>
    <w:rsid w:val="24332513"/>
    <w:rsid w:val="2437132F"/>
    <w:rsid w:val="24566BE5"/>
    <w:rsid w:val="2458BB46"/>
    <w:rsid w:val="245FC143"/>
    <w:rsid w:val="2465352D"/>
    <w:rsid w:val="247617F1"/>
    <w:rsid w:val="247AACB0"/>
    <w:rsid w:val="248034F2"/>
    <w:rsid w:val="248257EA"/>
    <w:rsid w:val="2486611A"/>
    <w:rsid w:val="249E16E2"/>
    <w:rsid w:val="24A24B56"/>
    <w:rsid w:val="24BC1001"/>
    <w:rsid w:val="24C12B1D"/>
    <w:rsid w:val="24C53941"/>
    <w:rsid w:val="24D1DFA4"/>
    <w:rsid w:val="24E47658"/>
    <w:rsid w:val="24E866A9"/>
    <w:rsid w:val="24ED884A"/>
    <w:rsid w:val="2515427E"/>
    <w:rsid w:val="251CD48C"/>
    <w:rsid w:val="252B342A"/>
    <w:rsid w:val="25303287"/>
    <w:rsid w:val="2541125F"/>
    <w:rsid w:val="2544700E"/>
    <w:rsid w:val="25537BFE"/>
    <w:rsid w:val="25565735"/>
    <w:rsid w:val="255D9002"/>
    <w:rsid w:val="255F630F"/>
    <w:rsid w:val="256B319A"/>
    <w:rsid w:val="256D6A8F"/>
    <w:rsid w:val="257B5D37"/>
    <w:rsid w:val="257C5D48"/>
    <w:rsid w:val="258500EF"/>
    <w:rsid w:val="2587B1AD"/>
    <w:rsid w:val="258BB259"/>
    <w:rsid w:val="259979C0"/>
    <w:rsid w:val="259BE887"/>
    <w:rsid w:val="25A7976E"/>
    <w:rsid w:val="25D91DC7"/>
    <w:rsid w:val="25DA20CE"/>
    <w:rsid w:val="25E20DBA"/>
    <w:rsid w:val="25E211B8"/>
    <w:rsid w:val="25EF25A2"/>
    <w:rsid w:val="26006A7B"/>
    <w:rsid w:val="262338C5"/>
    <w:rsid w:val="26270440"/>
    <w:rsid w:val="263867D2"/>
    <w:rsid w:val="263B1FF7"/>
    <w:rsid w:val="26485582"/>
    <w:rsid w:val="26491A3C"/>
    <w:rsid w:val="2658212B"/>
    <w:rsid w:val="266005A7"/>
    <w:rsid w:val="26765B54"/>
    <w:rsid w:val="267B1D4B"/>
    <w:rsid w:val="268727AA"/>
    <w:rsid w:val="2688597E"/>
    <w:rsid w:val="268A0762"/>
    <w:rsid w:val="268C2900"/>
    <w:rsid w:val="268FE7FC"/>
    <w:rsid w:val="2694AD48"/>
    <w:rsid w:val="269E30BF"/>
    <w:rsid w:val="26A83F7A"/>
    <w:rsid w:val="26B3BC64"/>
    <w:rsid w:val="26BF0419"/>
    <w:rsid w:val="26C5614B"/>
    <w:rsid w:val="26CB12B7"/>
    <w:rsid w:val="26D24BE6"/>
    <w:rsid w:val="26DAB22E"/>
    <w:rsid w:val="26E8237D"/>
    <w:rsid w:val="26E83DC3"/>
    <w:rsid w:val="26EF0AAB"/>
    <w:rsid w:val="26F106B7"/>
    <w:rsid w:val="270F5DA7"/>
    <w:rsid w:val="27279648"/>
    <w:rsid w:val="272B20CC"/>
    <w:rsid w:val="272D2FD1"/>
    <w:rsid w:val="27461C71"/>
    <w:rsid w:val="277DACD6"/>
    <w:rsid w:val="278830DC"/>
    <w:rsid w:val="278D47CD"/>
    <w:rsid w:val="27925D86"/>
    <w:rsid w:val="279FBE35"/>
    <w:rsid w:val="27B40A7A"/>
    <w:rsid w:val="27B4528A"/>
    <w:rsid w:val="27C8B4F6"/>
    <w:rsid w:val="27CC6740"/>
    <w:rsid w:val="27D15F62"/>
    <w:rsid w:val="27D30C8F"/>
    <w:rsid w:val="27D668C5"/>
    <w:rsid w:val="27EC08CF"/>
    <w:rsid w:val="27F26F11"/>
    <w:rsid w:val="280C0884"/>
    <w:rsid w:val="28134C57"/>
    <w:rsid w:val="281562E0"/>
    <w:rsid w:val="28215D92"/>
    <w:rsid w:val="286C033C"/>
    <w:rsid w:val="289F3A39"/>
    <w:rsid w:val="289F4156"/>
    <w:rsid w:val="28AF77C9"/>
    <w:rsid w:val="28D01E7F"/>
    <w:rsid w:val="28E35C5A"/>
    <w:rsid w:val="28E36FB3"/>
    <w:rsid w:val="28E5391B"/>
    <w:rsid w:val="28EFF823"/>
    <w:rsid w:val="28F4E61C"/>
    <w:rsid w:val="29067EB6"/>
    <w:rsid w:val="2909A698"/>
    <w:rsid w:val="290B7A8D"/>
    <w:rsid w:val="29122048"/>
    <w:rsid w:val="2923C168"/>
    <w:rsid w:val="29421D6F"/>
    <w:rsid w:val="294E0D4D"/>
    <w:rsid w:val="295F4D63"/>
    <w:rsid w:val="296F151C"/>
    <w:rsid w:val="297746D3"/>
    <w:rsid w:val="297A253E"/>
    <w:rsid w:val="297C144D"/>
    <w:rsid w:val="297C3408"/>
    <w:rsid w:val="297FF088"/>
    <w:rsid w:val="29818C93"/>
    <w:rsid w:val="298930B8"/>
    <w:rsid w:val="299711A3"/>
    <w:rsid w:val="2999ABC9"/>
    <w:rsid w:val="299ED1C1"/>
    <w:rsid w:val="29B37954"/>
    <w:rsid w:val="29C88B6A"/>
    <w:rsid w:val="29D82DC8"/>
    <w:rsid w:val="29E17ECF"/>
    <w:rsid w:val="29E77EC1"/>
    <w:rsid w:val="29EC72AA"/>
    <w:rsid w:val="29EF2124"/>
    <w:rsid w:val="29EF8EAD"/>
    <w:rsid w:val="29F909A5"/>
    <w:rsid w:val="2A0EE916"/>
    <w:rsid w:val="2A0F77C6"/>
    <w:rsid w:val="2A1C482F"/>
    <w:rsid w:val="2A272ED2"/>
    <w:rsid w:val="2A34109E"/>
    <w:rsid w:val="2A354D29"/>
    <w:rsid w:val="2A393216"/>
    <w:rsid w:val="2A3F2442"/>
    <w:rsid w:val="2A4040B2"/>
    <w:rsid w:val="2A4A1E6B"/>
    <w:rsid w:val="2A4A7D9D"/>
    <w:rsid w:val="2A56615A"/>
    <w:rsid w:val="2A6A3477"/>
    <w:rsid w:val="2A746909"/>
    <w:rsid w:val="2A814F95"/>
    <w:rsid w:val="2A9B3FDB"/>
    <w:rsid w:val="2AA46542"/>
    <w:rsid w:val="2AA61488"/>
    <w:rsid w:val="2AC05D36"/>
    <w:rsid w:val="2AC5B2A9"/>
    <w:rsid w:val="2AD40071"/>
    <w:rsid w:val="2AD66F04"/>
    <w:rsid w:val="2AE3715D"/>
    <w:rsid w:val="2AF725F5"/>
    <w:rsid w:val="2B1E2A5D"/>
    <w:rsid w:val="2B545870"/>
    <w:rsid w:val="2B5D04DB"/>
    <w:rsid w:val="2B6F3522"/>
    <w:rsid w:val="2B7611EE"/>
    <w:rsid w:val="2B768227"/>
    <w:rsid w:val="2B77216D"/>
    <w:rsid w:val="2B7C7297"/>
    <w:rsid w:val="2B843D36"/>
    <w:rsid w:val="2B8D7816"/>
    <w:rsid w:val="2BA1BAC7"/>
    <w:rsid w:val="2BB355E3"/>
    <w:rsid w:val="2BBF0008"/>
    <w:rsid w:val="2BD71168"/>
    <w:rsid w:val="2BD77EC8"/>
    <w:rsid w:val="2BD943A8"/>
    <w:rsid w:val="2BE36EF3"/>
    <w:rsid w:val="2BE4F31E"/>
    <w:rsid w:val="2BE73913"/>
    <w:rsid w:val="2C024BB0"/>
    <w:rsid w:val="2C1475C2"/>
    <w:rsid w:val="2C28CB41"/>
    <w:rsid w:val="2C294F94"/>
    <w:rsid w:val="2C307698"/>
    <w:rsid w:val="2C39089E"/>
    <w:rsid w:val="2C3B4CE9"/>
    <w:rsid w:val="2C4C2B80"/>
    <w:rsid w:val="2C543BDD"/>
    <w:rsid w:val="2C595648"/>
    <w:rsid w:val="2C6411AE"/>
    <w:rsid w:val="2C652FCB"/>
    <w:rsid w:val="2C734692"/>
    <w:rsid w:val="2C8370DB"/>
    <w:rsid w:val="2C9812B3"/>
    <w:rsid w:val="2C9F28D1"/>
    <w:rsid w:val="2CA07A75"/>
    <w:rsid w:val="2CB5CF2C"/>
    <w:rsid w:val="2CBB2875"/>
    <w:rsid w:val="2CD86C3B"/>
    <w:rsid w:val="2D1D08E4"/>
    <w:rsid w:val="2D3A1DF6"/>
    <w:rsid w:val="2D415694"/>
    <w:rsid w:val="2D4B7B5A"/>
    <w:rsid w:val="2D53695C"/>
    <w:rsid w:val="2D6A9A15"/>
    <w:rsid w:val="2D8172D3"/>
    <w:rsid w:val="2D8A2CE0"/>
    <w:rsid w:val="2D9015CB"/>
    <w:rsid w:val="2D9B2D44"/>
    <w:rsid w:val="2D9BD4C3"/>
    <w:rsid w:val="2DA71EE5"/>
    <w:rsid w:val="2DB80F46"/>
    <w:rsid w:val="2DCD8460"/>
    <w:rsid w:val="2DD54AEA"/>
    <w:rsid w:val="2DE68AEF"/>
    <w:rsid w:val="2DF728FC"/>
    <w:rsid w:val="2DF85C6F"/>
    <w:rsid w:val="2DFFE231"/>
    <w:rsid w:val="2E043D4D"/>
    <w:rsid w:val="2E2B3B96"/>
    <w:rsid w:val="2E3A329B"/>
    <w:rsid w:val="2E4570DF"/>
    <w:rsid w:val="2E4C6A92"/>
    <w:rsid w:val="2E517BAB"/>
    <w:rsid w:val="2E561BD9"/>
    <w:rsid w:val="2E67B2A1"/>
    <w:rsid w:val="2E6E2622"/>
    <w:rsid w:val="2E6F2DC5"/>
    <w:rsid w:val="2E7B099D"/>
    <w:rsid w:val="2E7BEA69"/>
    <w:rsid w:val="2E7D09C6"/>
    <w:rsid w:val="2E7D5AA3"/>
    <w:rsid w:val="2EA367C0"/>
    <w:rsid w:val="2EAF785F"/>
    <w:rsid w:val="2EB740DA"/>
    <w:rsid w:val="2EC71CF3"/>
    <w:rsid w:val="2ED212FA"/>
    <w:rsid w:val="2ED51684"/>
    <w:rsid w:val="2ED765C8"/>
    <w:rsid w:val="2EEB70FA"/>
    <w:rsid w:val="2F0278C4"/>
    <w:rsid w:val="2F0920A9"/>
    <w:rsid w:val="2F12E20D"/>
    <w:rsid w:val="2F212047"/>
    <w:rsid w:val="2F266384"/>
    <w:rsid w:val="2F342B9F"/>
    <w:rsid w:val="2F3568DD"/>
    <w:rsid w:val="2F389E74"/>
    <w:rsid w:val="2F409DBB"/>
    <w:rsid w:val="2F52007C"/>
    <w:rsid w:val="2F5F65E8"/>
    <w:rsid w:val="2F6200F2"/>
    <w:rsid w:val="2F7564FB"/>
    <w:rsid w:val="2F767E40"/>
    <w:rsid w:val="2F772F5E"/>
    <w:rsid w:val="2F9461A6"/>
    <w:rsid w:val="2F9F0F33"/>
    <w:rsid w:val="2FB6A510"/>
    <w:rsid w:val="2FBC2168"/>
    <w:rsid w:val="2FCA6D0F"/>
    <w:rsid w:val="2FCB06C7"/>
    <w:rsid w:val="2FCD9411"/>
    <w:rsid w:val="2FDA3D71"/>
    <w:rsid w:val="2FE52D8D"/>
    <w:rsid w:val="2FE7D41A"/>
    <w:rsid w:val="2FEB55E4"/>
    <w:rsid w:val="2FF975F4"/>
    <w:rsid w:val="2FFB1D96"/>
    <w:rsid w:val="30331276"/>
    <w:rsid w:val="30355B09"/>
    <w:rsid w:val="303B355B"/>
    <w:rsid w:val="30441FB0"/>
    <w:rsid w:val="304FA8E8"/>
    <w:rsid w:val="3055005A"/>
    <w:rsid w:val="306421D4"/>
    <w:rsid w:val="306C554C"/>
    <w:rsid w:val="306D47B7"/>
    <w:rsid w:val="306E4F6F"/>
    <w:rsid w:val="30705B08"/>
    <w:rsid w:val="3072B9CF"/>
    <w:rsid w:val="3084050D"/>
    <w:rsid w:val="308B3796"/>
    <w:rsid w:val="308D5AD1"/>
    <w:rsid w:val="30935D46"/>
    <w:rsid w:val="30981B31"/>
    <w:rsid w:val="30A756DD"/>
    <w:rsid w:val="30B1D840"/>
    <w:rsid w:val="30BF671C"/>
    <w:rsid w:val="30D634A9"/>
    <w:rsid w:val="30D65DB7"/>
    <w:rsid w:val="30F248A6"/>
    <w:rsid w:val="310C4F57"/>
    <w:rsid w:val="310D7A6F"/>
    <w:rsid w:val="311190B0"/>
    <w:rsid w:val="311B6EF1"/>
    <w:rsid w:val="31223DFC"/>
    <w:rsid w:val="312D39F9"/>
    <w:rsid w:val="312D5FD8"/>
    <w:rsid w:val="3131852F"/>
    <w:rsid w:val="314D0F20"/>
    <w:rsid w:val="31621A05"/>
    <w:rsid w:val="31665BAD"/>
    <w:rsid w:val="31720C7B"/>
    <w:rsid w:val="317944F4"/>
    <w:rsid w:val="31B00187"/>
    <w:rsid w:val="31D9B860"/>
    <w:rsid w:val="3205AB85"/>
    <w:rsid w:val="32114844"/>
    <w:rsid w:val="3221796A"/>
    <w:rsid w:val="322E0317"/>
    <w:rsid w:val="3230B131"/>
    <w:rsid w:val="3236117A"/>
    <w:rsid w:val="323A3C64"/>
    <w:rsid w:val="32444534"/>
    <w:rsid w:val="324B3B9D"/>
    <w:rsid w:val="324E756D"/>
    <w:rsid w:val="324FEEAA"/>
    <w:rsid w:val="325E693D"/>
    <w:rsid w:val="326FD158"/>
    <w:rsid w:val="328127C3"/>
    <w:rsid w:val="32A96D48"/>
    <w:rsid w:val="32B160CA"/>
    <w:rsid w:val="32BF388B"/>
    <w:rsid w:val="32CCD8E0"/>
    <w:rsid w:val="32D047E7"/>
    <w:rsid w:val="32EB591A"/>
    <w:rsid w:val="32F45E00"/>
    <w:rsid w:val="32FCB11B"/>
    <w:rsid w:val="32FE0FAD"/>
    <w:rsid w:val="33003537"/>
    <w:rsid w:val="3305114C"/>
    <w:rsid w:val="330D3AE3"/>
    <w:rsid w:val="330F335A"/>
    <w:rsid w:val="331D1A29"/>
    <w:rsid w:val="33305331"/>
    <w:rsid w:val="33387ADE"/>
    <w:rsid w:val="334A5826"/>
    <w:rsid w:val="335E6E4A"/>
    <w:rsid w:val="335F5C1E"/>
    <w:rsid w:val="336631F3"/>
    <w:rsid w:val="337648CC"/>
    <w:rsid w:val="33805AB9"/>
    <w:rsid w:val="338821B9"/>
    <w:rsid w:val="339E9A20"/>
    <w:rsid w:val="33AA66C7"/>
    <w:rsid w:val="33BC2E13"/>
    <w:rsid w:val="33C1461C"/>
    <w:rsid w:val="33E67E90"/>
    <w:rsid w:val="33EE17D8"/>
    <w:rsid w:val="33EF77CF"/>
    <w:rsid w:val="33F46A50"/>
    <w:rsid w:val="33F91DF6"/>
    <w:rsid w:val="33FC5905"/>
    <w:rsid w:val="34035804"/>
    <w:rsid w:val="34054C61"/>
    <w:rsid w:val="340F6A74"/>
    <w:rsid w:val="34121AA2"/>
    <w:rsid w:val="341B777A"/>
    <w:rsid w:val="341D45D7"/>
    <w:rsid w:val="341F53AA"/>
    <w:rsid w:val="34321B5D"/>
    <w:rsid w:val="34341FEB"/>
    <w:rsid w:val="343B5CF4"/>
    <w:rsid w:val="344B5FDF"/>
    <w:rsid w:val="344C7BB3"/>
    <w:rsid w:val="345312DB"/>
    <w:rsid w:val="345649F8"/>
    <w:rsid w:val="3456684E"/>
    <w:rsid w:val="3457D07D"/>
    <w:rsid w:val="34635226"/>
    <w:rsid w:val="347424BC"/>
    <w:rsid w:val="347E267F"/>
    <w:rsid w:val="3485CA76"/>
    <w:rsid w:val="349BA948"/>
    <w:rsid w:val="34A5FAB4"/>
    <w:rsid w:val="34CD1A27"/>
    <w:rsid w:val="34E16FD5"/>
    <w:rsid w:val="34E39B0B"/>
    <w:rsid w:val="34E4D0B0"/>
    <w:rsid w:val="34EA49AA"/>
    <w:rsid w:val="350162ED"/>
    <w:rsid w:val="35159067"/>
    <w:rsid w:val="351A5905"/>
    <w:rsid w:val="351B1031"/>
    <w:rsid w:val="351DAF20"/>
    <w:rsid w:val="351DDF50"/>
    <w:rsid w:val="35211C94"/>
    <w:rsid w:val="352A1689"/>
    <w:rsid w:val="35302323"/>
    <w:rsid w:val="356D6118"/>
    <w:rsid w:val="357D673B"/>
    <w:rsid w:val="35A95619"/>
    <w:rsid w:val="35AA1745"/>
    <w:rsid w:val="35B2EE7E"/>
    <w:rsid w:val="35B4277C"/>
    <w:rsid w:val="35BA7B69"/>
    <w:rsid w:val="35C65F29"/>
    <w:rsid w:val="35C8A127"/>
    <w:rsid w:val="35F6266D"/>
    <w:rsid w:val="360E0827"/>
    <w:rsid w:val="361D3250"/>
    <w:rsid w:val="36270921"/>
    <w:rsid w:val="362E1137"/>
    <w:rsid w:val="362E161C"/>
    <w:rsid w:val="36341318"/>
    <w:rsid w:val="363996E9"/>
    <w:rsid w:val="365C2498"/>
    <w:rsid w:val="36623D6A"/>
    <w:rsid w:val="366332A4"/>
    <w:rsid w:val="3667282F"/>
    <w:rsid w:val="36712706"/>
    <w:rsid w:val="367B4087"/>
    <w:rsid w:val="369B63B7"/>
    <w:rsid w:val="369C238E"/>
    <w:rsid w:val="369E405F"/>
    <w:rsid w:val="36B626B3"/>
    <w:rsid w:val="36C72566"/>
    <w:rsid w:val="36D1A70C"/>
    <w:rsid w:val="36D753EE"/>
    <w:rsid w:val="36D965E7"/>
    <w:rsid w:val="36E60476"/>
    <w:rsid w:val="36E652A2"/>
    <w:rsid w:val="36E76940"/>
    <w:rsid w:val="36F265E9"/>
    <w:rsid w:val="370215E0"/>
    <w:rsid w:val="370AA21D"/>
    <w:rsid w:val="370F6A92"/>
    <w:rsid w:val="37162840"/>
    <w:rsid w:val="37337890"/>
    <w:rsid w:val="373B45C4"/>
    <w:rsid w:val="373D6649"/>
    <w:rsid w:val="375C5B1F"/>
    <w:rsid w:val="3762153E"/>
    <w:rsid w:val="37653C53"/>
    <w:rsid w:val="37B270A3"/>
    <w:rsid w:val="37B564F7"/>
    <w:rsid w:val="37C24C19"/>
    <w:rsid w:val="37C6DB1F"/>
    <w:rsid w:val="37DD6E46"/>
    <w:rsid w:val="37EB195A"/>
    <w:rsid w:val="37F4CD58"/>
    <w:rsid w:val="37F56E62"/>
    <w:rsid w:val="37F97068"/>
    <w:rsid w:val="38076D8E"/>
    <w:rsid w:val="381C0491"/>
    <w:rsid w:val="381F8451"/>
    <w:rsid w:val="38216B6F"/>
    <w:rsid w:val="38281ADB"/>
    <w:rsid w:val="383B4C4E"/>
    <w:rsid w:val="38402313"/>
    <w:rsid w:val="38472784"/>
    <w:rsid w:val="384747C8"/>
    <w:rsid w:val="38525568"/>
    <w:rsid w:val="3854253B"/>
    <w:rsid w:val="38666AC2"/>
    <w:rsid w:val="386F63BE"/>
    <w:rsid w:val="386F8B55"/>
    <w:rsid w:val="387A75BE"/>
    <w:rsid w:val="3883ACB0"/>
    <w:rsid w:val="388504BD"/>
    <w:rsid w:val="388A7D19"/>
    <w:rsid w:val="388F4AD3"/>
    <w:rsid w:val="389D3D81"/>
    <w:rsid w:val="38A09C3C"/>
    <w:rsid w:val="38A13DF5"/>
    <w:rsid w:val="38A76C96"/>
    <w:rsid w:val="38AA0AD1"/>
    <w:rsid w:val="38CE3D6E"/>
    <w:rsid w:val="38D908F4"/>
    <w:rsid w:val="38E52CB3"/>
    <w:rsid w:val="38EB67F0"/>
    <w:rsid w:val="38F3DFF8"/>
    <w:rsid w:val="38F62B31"/>
    <w:rsid w:val="390B3F6B"/>
    <w:rsid w:val="390E5EBF"/>
    <w:rsid w:val="39122E85"/>
    <w:rsid w:val="392354CB"/>
    <w:rsid w:val="3930570F"/>
    <w:rsid w:val="39442CBA"/>
    <w:rsid w:val="396762E3"/>
    <w:rsid w:val="39676E2E"/>
    <w:rsid w:val="39735DDE"/>
    <w:rsid w:val="397F4307"/>
    <w:rsid w:val="3980B187"/>
    <w:rsid w:val="398359E1"/>
    <w:rsid w:val="398443D3"/>
    <w:rsid w:val="3986014B"/>
    <w:rsid w:val="3986639D"/>
    <w:rsid w:val="39896977"/>
    <w:rsid w:val="39C130F1"/>
    <w:rsid w:val="39C26415"/>
    <w:rsid w:val="39D618BA"/>
    <w:rsid w:val="39DC586F"/>
    <w:rsid w:val="39DC5C97"/>
    <w:rsid w:val="39DD8111"/>
    <w:rsid w:val="39ED2613"/>
    <w:rsid w:val="39FF5F78"/>
    <w:rsid w:val="3A031E96"/>
    <w:rsid w:val="3A044F08"/>
    <w:rsid w:val="3A156907"/>
    <w:rsid w:val="3A1C285D"/>
    <w:rsid w:val="3A215F33"/>
    <w:rsid w:val="3A254ADB"/>
    <w:rsid w:val="3A324817"/>
    <w:rsid w:val="3A3A5BFE"/>
    <w:rsid w:val="3A403A33"/>
    <w:rsid w:val="3A46CA30"/>
    <w:rsid w:val="3A496C10"/>
    <w:rsid w:val="3A555D6F"/>
    <w:rsid w:val="3A5BFF24"/>
    <w:rsid w:val="3A6C00C1"/>
    <w:rsid w:val="3A6E1516"/>
    <w:rsid w:val="3A773FBA"/>
    <w:rsid w:val="3A7A23A8"/>
    <w:rsid w:val="3A7C5F13"/>
    <w:rsid w:val="3A84577D"/>
    <w:rsid w:val="3A8B53A3"/>
    <w:rsid w:val="3A944432"/>
    <w:rsid w:val="3A9A6BE7"/>
    <w:rsid w:val="3AA12C9A"/>
    <w:rsid w:val="3AA282DB"/>
    <w:rsid w:val="3ABC9046"/>
    <w:rsid w:val="3ABD4E34"/>
    <w:rsid w:val="3ACF7A5C"/>
    <w:rsid w:val="3AD15307"/>
    <w:rsid w:val="3AD6C2EB"/>
    <w:rsid w:val="3ADC6447"/>
    <w:rsid w:val="3AE04808"/>
    <w:rsid w:val="3B0379F6"/>
    <w:rsid w:val="3B0C6903"/>
    <w:rsid w:val="3B0E0658"/>
    <w:rsid w:val="3B141C2F"/>
    <w:rsid w:val="3B2E1F81"/>
    <w:rsid w:val="3B2F6FA9"/>
    <w:rsid w:val="3B345984"/>
    <w:rsid w:val="3B4E5B83"/>
    <w:rsid w:val="3B641689"/>
    <w:rsid w:val="3B7E6A5C"/>
    <w:rsid w:val="3B8C0889"/>
    <w:rsid w:val="3B916F2C"/>
    <w:rsid w:val="3B953CD2"/>
    <w:rsid w:val="3B9D8B9D"/>
    <w:rsid w:val="3BA34B40"/>
    <w:rsid w:val="3BA93144"/>
    <w:rsid w:val="3BC001D9"/>
    <w:rsid w:val="3BCE8482"/>
    <w:rsid w:val="3BD90F3F"/>
    <w:rsid w:val="3BE04CAA"/>
    <w:rsid w:val="3BE53EC0"/>
    <w:rsid w:val="3BEB7D1F"/>
    <w:rsid w:val="3BEE7EC4"/>
    <w:rsid w:val="3BFB4AB4"/>
    <w:rsid w:val="3C0D1D3B"/>
    <w:rsid w:val="3C1B003F"/>
    <w:rsid w:val="3C1C6BF0"/>
    <w:rsid w:val="3C2914EF"/>
    <w:rsid w:val="3C2D2E98"/>
    <w:rsid w:val="3C3C7C3F"/>
    <w:rsid w:val="3C54E9EC"/>
    <w:rsid w:val="3C5E1364"/>
    <w:rsid w:val="3C607B18"/>
    <w:rsid w:val="3C682098"/>
    <w:rsid w:val="3C6D114E"/>
    <w:rsid w:val="3C704A9E"/>
    <w:rsid w:val="3C764B53"/>
    <w:rsid w:val="3C8606D4"/>
    <w:rsid w:val="3C8756D0"/>
    <w:rsid w:val="3C9877AB"/>
    <w:rsid w:val="3CA2558F"/>
    <w:rsid w:val="3CA6045C"/>
    <w:rsid w:val="3CB1EDE1"/>
    <w:rsid w:val="3CB925E5"/>
    <w:rsid w:val="3CBA29C9"/>
    <w:rsid w:val="3CC03974"/>
    <w:rsid w:val="3CCE7BF8"/>
    <w:rsid w:val="3CD540CE"/>
    <w:rsid w:val="3CD83889"/>
    <w:rsid w:val="3CE544B1"/>
    <w:rsid w:val="3CE908F1"/>
    <w:rsid w:val="3CF34F24"/>
    <w:rsid w:val="3CF738AD"/>
    <w:rsid w:val="3D232F72"/>
    <w:rsid w:val="3D3B4718"/>
    <w:rsid w:val="3D42F90F"/>
    <w:rsid w:val="3D472242"/>
    <w:rsid w:val="3D522828"/>
    <w:rsid w:val="3D5D7792"/>
    <w:rsid w:val="3D6674DA"/>
    <w:rsid w:val="3D786008"/>
    <w:rsid w:val="3D8A3B43"/>
    <w:rsid w:val="3D9E1365"/>
    <w:rsid w:val="3DAE0DDA"/>
    <w:rsid w:val="3DB13121"/>
    <w:rsid w:val="3DB15D26"/>
    <w:rsid w:val="3DB88787"/>
    <w:rsid w:val="3DB97799"/>
    <w:rsid w:val="3DBB238D"/>
    <w:rsid w:val="3DC26E78"/>
    <w:rsid w:val="3DC287E4"/>
    <w:rsid w:val="3DC34CE1"/>
    <w:rsid w:val="3DC82DD6"/>
    <w:rsid w:val="3DD58517"/>
    <w:rsid w:val="3DD87A75"/>
    <w:rsid w:val="3DE33982"/>
    <w:rsid w:val="3DF03679"/>
    <w:rsid w:val="3DF69331"/>
    <w:rsid w:val="3DF7029E"/>
    <w:rsid w:val="3DFA4C63"/>
    <w:rsid w:val="3E116F0A"/>
    <w:rsid w:val="3E2F029B"/>
    <w:rsid w:val="3E346B9B"/>
    <w:rsid w:val="3E3C36FF"/>
    <w:rsid w:val="3E48E04B"/>
    <w:rsid w:val="3E55633E"/>
    <w:rsid w:val="3E616E16"/>
    <w:rsid w:val="3E6C17F6"/>
    <w:rsid w:val="3E6F7E38"/>
    <w:rsid w:val="3E7131B7"/>
    <w:rsid w:val="3E7E3C62"/>
    <w:rsid w:val="3E870363"/>
    <w:rsid w:val="3E9D00A5"/>
    <w:rsid w:val="3E9D661B"/>
    <w:rsid w:val="3EA426CB"/>
    <w:rsid w:val="3ED313BF"/>
    <w:rsid w:val="3ED54F33"/>
    <w:rsid w:val="3EEE6992"/>
    <w:rsid w:val="3EF5D6D5"/>
    <w:rsid w:val="3F0832F7"/>
    <w:rsid w:val="3F0C507F"/>
    <w:rsid w:val="3F0E50D5"/>
    <w:rsid w:val="3F1502CE"/>
    <w:rsid w:val="3F192691"/>
    <w:rsid w:val="3F1B1885"/>
    <w:rsid w:val="3F1E4982"/>
    <w:rsid w:val="3F3210B8"/>
    <w:rsid w:val="3F3423F7"/>
    <w:rsid w:val="3F38351A"/>
    <w:rsid w:val="3F38449E"/>
    <w:rsid w:val="3F3CCA5F"/>
    <w:rsid w:val="3F550458"/>
    <w:rsid w:val="3F6A7BC7"/>
    <w:rsid w:val="3F755A65"/>
    <w:rsid w:val="3F7E18C4"/>
    <w:rsid w:val="3F80A4AE"/>
    <w:rsid w:val="3F8530D2"/>
    <w:rsid w:val="3F9966FE"/>
    <w:rsid w:val="3FA11D09"/>
    <w:rsid w:val="3FB31FFD"/>
    <w:rsid w:val="3FB474BE"/>
    <w:rsid w:val="3FC26623"/>
    <w:rsid w:val="3FC45280"/>
    <w:rsid w:val="3FC775C8"/>
    <w:rsid w:val="3FCD4A18"/>
    <w:rsid w:val="3FDA2B78"/>
    <w:rsid w:val="3FEB144E"/>
    <w:rsid w:val="3FECEEEF"/>
    <w:rsid w:val="3FED4509"/>
    <w:rsid w:val="3FFF47B3"/>
    <w:rsid w:val="400C38B8"/>
    <w:rsid w:val="40156D6E"/>
    <w:rsid w:val="401E9EAD"/>
    <w:rsid w:val="40271695"/>
    <w:rsid w:val="4027F75D"/>
    <w:rsid w:val="4028371B"/>
    <w:rsid w:val="404157AB"/>
    <w:rsid w:val="404B79F8"/>
    <w:rsid w:val="405600FE"/>
    <w:rsid w:val="40713FEB"/>
    <w:rsid w:val="407F16C1"/>
    <w:rsid w:val="408957FB"/>
    <w:rsid w:val="408ED31F"/>
    <w:rsid w:val="40996945"/>
    <w:rsid w:val="409F6CC4"/>
    <w:rsid w:val="40A37F7B"/>
    <w:rsid w:val="40AD6766"/>
    <w:rsid w:val="40B52CBB"/>
    <w:rsid w:val="40BC015D"/>
    <w:rsid w:val="40E04263"/>
    <w:rsid w:val="40E646C7"/>
    <w:rsid w:val="40EE66A6"/>
    <w:rsid w:val="40FE37ED"/>
    <w:rsid w:val="4105420B"/>
    <w:rsid w:val="410C5616"/>
    <w:rsid w:val="41158398"/>
    <w:rsid w:val="411E1DDF"/>
    <w:rsid w:val="41231573"/>
    <w:rsid w:val="41255AC0"/>
    <w:rsid w:val="41325792"/>
    <w:rsid w:val="413C2849"/>
    <w:rsid w:val="413E748C"/>
    <w:rsid w:val="41422DEA"/>
    <w:rsid w:val="41442A66"/>
    <w:rsid w:val="41468C65"/>
    <w:rsid w:val="414A1F0A"/>
    <w:rsid w:val="4153125A"/>
    <w:rsid w:val="415555CC"/>
    <w:rsid w:val="4168096C"/>
    <w:rsid w:val="4168282C"/>
    <w:rsid w:val="417651B2"/>
    <w:rsid w:val="417A4AF5"/>
    <w:rsid w:val="417AB422"/>
    <w:rsid w:val="41835182"/>
    <w:rsid w:val="4191C488"/>
    <w:rsid w:val="41936D96"/>
    <w:rsid w:val="41994793"/>
    <w:rsid w:val="419A6588"/>
    <w:rsid w:val="419D4283"/>
    <w:rsid w:val="41B3F3E8"/>
    <w:rsid w:val="41CF8CB8"/>
    <w:rsid w:val="41E46FD1"/>
    <w:rsid w:val="41FB1FE3"/>
    <w:rsid w:val="4206719C"/>
    <w:rsid w:val="4213760A"/>
    <w:rsid w:val="421F1D78"/>
    <w:rsid w:val="42231446"/>
    <w:rsid w:val="423631F5"/>
    <w:rsid w:val="424FB5B2"/>
    <w:rsid w:val="42531E5B"/>
    <w:rsid w:val="42560E3B"/>
    <w:rsid w:val="42823014"/>
    <w:rsid w:val="42AE1064"/>
    <w:rsid w:val="42AE3FAC"/>
    <w:rsid w:val="42BC0813"/>
    <w:rsid w:val="42BE2A2E"/>
    <w:rsid w:val="42C667DA"/>
    <w:rsid w:val="42C9610F"/>
    <w:rsid w:val="42CF8E2B"/>
    <w:rsid w:val="430B7913"/>
    <w:rsid w:val="432C44B6"/>
    <w:rsid w:val="43344D0B"/>
    <w:rsid w:val="433C33E5"/>
    <w:rsid w:val="433C58A7"/>
    <w:rsid w:val="43401A82"/>
    <w:rsid w:val="435112CC"/>
    <w:rsid w:val="435D799D"/>
    <w:rsid w:val="43652386"/>
    <w:rsid w:val="436E8E96"/>
    <w:rsid w:val="437A5E20"/>
    <w:rsid w:val="437E0774"/>
    <w:rsid w:val="43817FF8"/>
    <w:rsid w:val="438C29B8"/>
    <w:rsid w:val="43AA63BF"/>
    <w:rsid w:val="43B0DD3B"/>
    <w:rsid w:val="43B14016"/>
    <w:rsid w:val="43BF7A5B"/>
    <w:rsid w:val="43C41527"/>
    <w:rsid w:val="43C8623D"/>
    <w:rsid w:val="43D68E16"/>
    <w:rsid w:val="43DE0B83"/>
    <w:rsid w:val="43F329FE"/>
    <w:rsid w:val="44027BBC"/>
    <w:rsid w:val="440EA7AE"/>
    <w:rsid w:val="4413184F"/>
    <w:rsid w:val="441803E1"/>
    <w:rsid w:val="441A3521"/>
    <w:rsid w:val="441C1CE1"/>
    <w:rsid w:val="4431090F"/>
    <w:rsid w:val="44337FCC"/>
    <w:rsid w:val="44376080"/>
    <w:rsid w:val="443BD3CD"/>
    <w:rsid w:val="443C7A31"/>
    <w:rsid w:val="44457F11"/>
    <w:rsid w:val="444E4A0E"/>
    <w:rsid w:val="445C387C"/>
    <w:rsid w:val="44654EA2"/>
    <w:rsid w:val="447149E2"/>
    <w:rsid w:val="44781977"/>
    <w:rsid w:val="448D106A"/>
    <w:rsid w:val="44A7B98D"/>
    <w:rsid w:val="44B402CE"/>
    <w:rsid w:val="44B4614E"/>
    <w:rsid w:val="44C362B9"/>
    <w:rsid w:val="44D520D9"/>
    <w:rsid w:val="44DD7006"/>
    <w:rsid w:val="44EBB0D3"/>
    <w:rsid w:val="44FA89E9"/>
    <w:rsid w:val="45011EB1"/>
    <w:rsid w:val="45020288"/>
    <w:rsid w:val="450C7BA2"/>
    <w:rsid w:val="45170837"/>
    <w:rsid w:val="4518EBCC"/>
    <w:rsid w:val="451E873D"/>
    <w:rsid w:val="45221A31"/>
    <w:rsid w:val="45344EFF"/>
    <w:rsid w:val="4557025F"/>
    <w:rsid w:val="4573271A"/>
    <w:rsid w:val="45765517"/>
    <w:rsid w:val="45853958"/>
    <w:rsid w:val="458B0897"/>
    <w:rsid w:val="458D45EF"/>
    <w:rsid w:val="458E5EE1"/>
    <w:rsid w:val="4596128A"/>
    <w:rsid w:val="45B43F35"/>
    <w:rsid w:val="45CFE073"/>
    <w:rsid w:val="45D33A63"/>
    <w:rsid w:val="45EF0E26"/>
    <w:rsid w:val="46094436"/>
    <w:rsid w:val="460D222A"/>
    <w:rsid w:val="46195EA3"/>
    <w:rsid w:val="462761D1"/>
    <w:rsid w:val="463158E2"/>
    <w:rsid w:val="463464FC"/>
    <w:rsid w:val="46362CA5"/>
    <w:rsid w:val="46561B6E"/>
    <w:rsid w:val="46584C1D"/>
    <w:rsid w:val="46692E8B"/>
    <w:rsid w:val="467029C9"/>
    <w:rsid w:val="467944E2"/>
    <w:rsid w:val="46A92340"/>
    <w:rsid w:val="46B77BC7"/>
    <w:rsid w:val="46C13260"/>
    <w:rsid w:val="46C16C66"/>
    <w:rsid w:val="46C42481"/>
    <w:rsid w:val="46C95D05"/>
    <w:rsid w:val="46CD5FAD"/>
    <w:rsid w:val="46E015D5"/>
    <w:rsid w:val="46E42955"/>
    <w:rsid w:val="46FF4A47"/>
    <w:rsid w:val="47091CA3"/>
    <w:rsid w:val="4717201C"/>
    <w:rsid w:val="471D1039"/>
    <w:rsid w:val="4724750E"/>
    <w:rsid w:val="47296A1C"/>
    <w:rsid w:val="4749ABBB"/>
    <w:rsid w:val="4750A420"/>
    <w:rsid w:val="47543636"/>
    <w:rsid w:val="4754F5B3"/>
    <w:rsid w:val="4759F24E"/>
    <w:rsid w:val="475A3407"/>
    <w:rsid w:val="476522F7"/>
    <w:rsid w:val="47691D04"/>
    <w:rsid w:val="477028C3"/>
    <w:rsid w:val="47815AA4"/>
    <w:rsid w:val="478FFB72"/>
    <w:rsid w:val="479960D1"/>
    <w:rsid w:val="47A120C0"/>
    <w:rsid w:val="47AB58D4"/>
    <w:rsid w:val="47C63E08"/>
    <w:rsid w:val="47D6359C"/>
    <w:rsid w:val="47F28B35"/>
    <w:rsid w:val="480B50AA"/>
    <w:rsid w:val="480C3F11"/>
    <w:rsid w:val="481B76B0"/>
    <w:rsid w:val="481D0330"/>
    <w:rsid w:val="48226C22"/>
    <w:rsid w:val="482777BE"/>
    <w:rsid w:val="4835D212"/>
    <w:rsid w:val="48428FA4"/>
    <w:rsid w:val="484551D3"/>
    <w:rsid w:val="484A50B1"/>
    <w:rsid w:val="48567BB1"/>
    <w:rsid w:val="485808FA"/>
    <w:rsid w:val="48605330"/>
    <w:rsid w:val="48731DF6"/>
    <w:rsid w:val="48793283"/>
    <w:rsid w:val="48810BC5"/>
    <w:rsid w:val="48844A22"/>
    <w:rsid w:val="488A7CEF"/>
    <w:rsid w:val="488ABD4E"/>
    <w:rsid w:val="48952158"/>
    <w:rsid w:val="48B37377"/>
    <w:rsid w:val="48B475D9"/>
    <w:rsid w:val="48E054BF"/>
    <w:rsid w:val="48E259B3"/>
    <w:rsid w:val="48EE7DB5"/>
    <w:rsid w:val="48FC5B48"/>
    <w:rsid w:val="4912971A"/>
    <w:rsid w:val="4914790C"/>
    <w:rsid w:val="4915332C"/>
    <w:rsid w:val="4925D7D8"/>
    <w:rsid w:val="492D2506"/>
    <w:rsid w:val="492F27E7"/>
    <w:rsid w:val="49317F11"/>
    <w:rsid w:val="493C4AAD"/>
    <w:rsid w:val="494727AC"/>
    <w:rsid w:val="495A49B6"/>
    <w:rsid w:val="495E7A22"/>
    <w:rsid w:val="497D415B"/>
    <w:rsid w:val="498434BD"/>
    <w:rsid w:val="498E5CDF"/>
    <w:rsid w:val="499143C2"/>
    <w:rsid w:val="49951CE4"/>
    <w:rsid w:val="499C2286"/>
    <w:rsid w:val="49C7553E"/>
    <w:rsid w:val="49DF22CD"/>
    <w:rsid w:val="49EDE77E"/>
    <w:rsid w:val="49F27137"/>
    <w:rsid w:val="4A0242A5"/>
    <w:rsid w:val="4A0A71E2"/>
    <w:rsid w:val="4A0B5BD7"/>
    <w:rsid w:val="4A16EC0E"/>
    <w:rsid w:val="4A1712A9"/>
    <w:rsid w:val="4A190CD5"/>
    <w:rsid w:val="4A1D9457"/>
    <w:rsid w:val="4A1E124D"/>
    <w:rsid w:val="4A1F2954"/>
    <w:rsid w:val="4A2357B4"/>
    <w:rsid w:val="4A245AEC"/>
    <w:rsid w:val="4A2F73BA"/>
    <w:rsid w:val="4A377B48"/>
    <w:rsid w:val="4A394D70"/>
    <w:rsid w:val="4A3EC2A8"/>
    <w:rsid w:val="4A4BC6A6"/>
    <w:rsid w:val="4A536D79"/>
    <w:rsid w:val="4A541E5B"/>
    <w:rsid w:val="4A5E6F83"/>
    <w:rsid w:val="4A6BB25D"/>
    <w:rsid w:val="4A6C7518"/>
    <w:rsid w:val="4A6D20A7"/>
    <w:rsid w:val="4A745FEB"/>
    <w:rsid w:val="4A800DD0"/>
    <w:rsid w:val="4A938AF1"/>
    <w:rsid w:val="4AA205C2"/>
    <w:rsid w:val="4AAA22D1"/>
    <w:rsid w:val="4AAD6647"/>
    <w:rsid w:val="4AB8106C"/>
    <w:rsid w:val="4AC15884"/>
    <w:rsid w:val="4AC6C22C"/>
    <w:rsid w:val="4AE46C11"/>
    <w:rsid w:val="4AE747C1"/>
    <w:rsid w:val="4AE80647"/>
    <w:rsid w:val="4AFCE5B5"/>
    <w:rsid w:val="4AFD0BFF"/>
    <w:rsid w:val="4B02205A"/>
    <w:rsid w:val="4B1832F7"/>
    <w:rsid w:val="4B1943DD"/>
    <w:rsid w:val="4B340D8A"/>
    <w:rsid w:val="4B3A6FE7"/>
    <w:rsid w:val="4B5C709F"/>
    <w:rsid w:val="4B764518"/>
    <w:rsid w:val="4B824949"/>
    <w:rsid w:val="4BA4977C"/>
    <w:rsid w:val="4BAE5BCA"/>
    <w:rsid w:val="4BBA540D"/>
    <w:rsid w:val="4BE1893B"/>
    <w:rsid w:val="4BF228C5"/>
    <w:rsid w:val="4BF8029A"/>
    <w:rsid w:val="4C0A1F33"/>
    <w:rsid w:val="4C28061B"/>
    <w:rsid w:val="4C284A1C"/>
    <w:rsid w:val="4C315EE7"/>
    <w:rsid w:val="4C4A325A"/>
    <w:rsid w:val="4C4BAAFD"/>
    <w:rsid w:val="4C4F95D4"/>
    <w:rsid w:val="4C5A4529"/>
    <w:rsid w:val="4C5E0333"/>
    <w:rsid w:val="4C6357FD"/>
    <w:rsid w:val="4C7914B6"/>
    <w:rsid w:val="4C856501"/>
    <w:rsid w:val="4CAA1A00"/>
    <w:rsid w:val="4CC05240"/>
    <w:rsid w:val="4D0615E2"/>
    <w:rsid w:val="4D06832C"/>
    <w:rsid w:val="4D16FBA4"/>
    <w:rsid w:val="4D180590"/>
    <w:rsid w:val="4D283B42"/>
    <w:rsid w:val="4D4165FB"/>
    <w:rsid w:val="4D4759EB"/>
    <w:rsid w:val="4D5F409E"/>
    <w:rsid w:val="4D6C3421"/>
    <w:rsid w:val="4D9327F5"/>
    <w:rsid w:val="4DB84081"/>
    <w:rsid w:val="4DC7E39D"/>
    <w:rsid w:val="4DD6664E"/>
    <w:rsid w:val="4DDF7963"/>
    <w:rsid w:val="4DE50448"/>
    <w:rsid w:val="4DF10861"/>
    <w:rsid w:val="4DF4267E"/>
    <w:rsid w:val="4DF6A842"/>
    <w:rsid w:val="4E0A132C"/>
    <w:rsid w:val="4E0F7323"/>
    <w:rsid w:val="4E3D1456"/>
    <w:rsid w:val="4E4E49F0"/>
    <w:rsid w:val="4E5A53FD"/>
    <w:rsid w:val="4E5E6E49"/>
    <w:rsid w:val="4E69077D"/>
    <w:rsid w:val="4E6E0C27"/>
    <w:rsid w:val="4E6F7F07"/>
    <w:rsid w:val="4E713907"/>
    <w:rsid w:val="4E766BF3"/>
    <w:rsid w:val="4E886AF9"/>
    <w:rsid w:val="4E904071"/>
    <w:rsid w:val="4E916124"/>
    <w:rsid w:val="4E960243"/>
    <w:rsid w:val="4EA22F3C"/>
    <w:rsid w:val="4EAE4DD0"/>
    <w:rsid w:val="4EB368CD"/>
    <w:rsid w:val="4EC11DFF"/>
    <w:rsid w:val="4EDB32B9"/>
    <w:rsid w:val="4EEB5CE7"/>
    <w:rsid w:val="4EFA21ED"/>
    <w:rsid w:val="4F0CA7D7"/>
    <w:rsid w:val="4F0E9C83"/>
    <w:rsid w:val="4F177B20"/>
    <w:rsid w:val="4F1D0CEE"/>
    <w:rsid w:val="4F1FDA2A"/>
    <w:rsid w:val="4F302BDB"/>
    <w:rsid w:val="4F3CADAC"/>
    <w:rsid w:val="4F44462A"/>
    <w:rsid w:val="4F520E03"/>
    <w:rsid w:val="4F576839"/>
    <w:rsid w:val="4F5BF8A1"/>
    <w:rsid w:val="4F5C7D97"/>
    <w:rsid w:val="4F70673A"/>
    <w:rsid w:val="4F732AC8"/>
    <w:rsid w:val="4F79282B"/>
    <w:rsid w:val="4F844D0C"/>
    <w:rsid w:val="4F865A07"/>
    <w:rsid w:val="4F905F06"/>
    <w:rsid w:val="4FA84CD5"/>
    <w:rsid w:val="4FBCAF05"/>
    <w:rsid w:val="4FC102C8"/>
    <w:rsid w:val="4FC61CE5"/>
    <w:rsid w:val="4FDD2D09"/>
    <w:rsid w:val="4FDEDF2B"/>
    <w:rsid w:val="5002144E"/>
    <w:rsid w:val="50051DDD"/>
    <w:rsid w:val="500A7E8B"/>
    <w:rsid w:val="500D0826"/>
    <w:rsid w:val="500D1471"/>
    <w:rsid w:val="501426C8"/>
    <w:rsid w:val="501E9D7B"/>
    <w:rsid w:val="503A5BD4"/>
    <w:rsid w:val="506A34DC"/>
    <w:rsid w:val="508F3776"/>
    <w:rsid w:val="509310EE"/>
    <w:rsid w:val="509724D7"/>
    <w:rsid w:val="50977E9B"/>
    <w:rsid w:val="509C478D"/>
    <w:rsid w:val="50A6317B"/>
    <w:rsid w:val="50A82772"/>
    <w:rsid w:val="50AC700E"/>
    <w:rsid w:val="50B6730F"/>
    <w:rsid w:val="50D92DFE"/>
    <w:rsid w:val="50DE5D98"/>
    <w:rsid w:val="50F076D7"/>
    <w:rsid w:val="50F9339E"/>
    <w:rsid w:val="51001FFF"/>
    <w:rsid w:val="51133AC7"/>
    <w:rsid w:val="511B77CA"/>
    <w:rsid w:val="513C60CC"/>
    <w:rsid w:val="513F156D"/>
    <w:rsid w:val="515351E3"/>
    <w:rsid w:val="51902FA3"/>
    <w:rsid w:val="519607EB"/>
    <w:rsid w:val="5199D737"/>
    <w:rsid w:val="519A9DFD"/>
    <w:rsid w:val="51A22FF9"/>
    <w:rsid w:val="51A63221"/>
    <w:rsid w:val="51A84434"/>
    <w:rsid w:val="51A90B2E"/>
    <w:rsid w:val="51AE46CB"/>
    <w:rsid w:val="51CD8DC3"/>
    <w:rsid w:val="51D15D86"/>
    <w:rsid w:val="51D63C5D"/>
    <w:rsid w:val="51DA5080"/>
    <w:rsid w:val="51DF31D4"/>
    <w:rsid w:val="51E72624"/>
    <w:rsid w:val="51EF072D"/>
    <w:rsid w:val="52003182"/>
    <w:rsid w:val="520B26E1"/>
    <w:rsid w:val="520D103F"/>
    <w:rsid w:val="52212824"/>
    <w:rsid w:val="5257215B"/>
    <w:rsid w:val="52717E1B"/>
    <w:rsid w:val="52860775"/>
    <w:rsid w:val="529353EA"/>
    <w:rsid w:val="52960752"/>
    <w:rsid w:val="52B31E43"/>
    <w:rsid w:val="52C44882"/>
    <w:rsid w:val="52CC0CD0"/>
    <w:rsid w:val="52EF4B5B"/>
    <w:rsid w:val="53065998"/>
    <w:rsid w:val="53240779"/>
    <w:rsid w:val="53421EA5"/>
    <w:rsid w:val="53447647"/>
    <w:rsid w:val="534B5CF8"/>
    <w:rsid w:val="53547DF9"/>
    <w:rsid w:val="53575A89"/>
    <w:rsid w:val="535B2B5C"/>
    <w:rsid w:val="535C18B6"/>
    <w:rsid w:val="535D3873"/>
    <w:rsid w:val="53644AC8"/>
    <w:rsid w:val="536C6D71"/>
    <w:rsid w:val="539628A4"/>
    <w:rsid w:val="53AE40CE"/>
    <w:rsid w:val="53AE79A8"/>
    <w:rsid w:val="53BE8B3A"/>
    <w:rsid w:val="53C22416"/>
    <w:rsid w:val="53C570CC"/>
    <w:rsid w:val="53D21792"/>
    <w:rsid w:val="53F25B97"/>
    <w:rsid w:val="53F91A8C"/>
    <w:rsid w:val="540E1749"/>
    <w:rsid w:val="5417A664"/>
    <w:rsid w:val="541D5F5F"/>
    <w:rsid w:val="54202F81"/>
    <w:rsid w:val="542F0939"/>
    <w:rsid w:val="54576514"/>
    <w:rsid w:val="54640D3F"/>
    <w:rsid w:val="546419BC"/>
    <w:rsid w:val="546E5414"/>
    <w:rsid w:val="5470184D"/>
    <w:rsid w:val="547F74DD"/>
    <w:rsid w:val="547F7CED"/>
    <w:rsid w:val="5484C385"/>
    <w:rsid w:val="54A419AF"/>
    <w:rsid w:val="54B75204"/>
    <w:rsid w:val="54C066E6"/>
    <w:rsid w:val="54C36B21"/>
    <w:rsid w:val="54CC72D5"/>
    <w:rsid w:val="54CD7C21"/>
    <w:rsid w:val="54D3BB97"/>
    <w:rsid w:val="54D7CA41"/>
    <w:rsid w:val="54F2A3C4"/>
    <w:rsid w:val="54F53130"/>
    <w:rsid w:val="54F6274A"/>
    <w:rsid w:val="54F639F9"/>
    <w:rsid w:val="55137B07"/>
    <w:rsid w:val="55208724"/>
    <w:rsid w:val="552510E6"/>
    <w:rsid w:val="55293252"/>
    <w:rsid w:val="553F8C63"/>
    <w:rsid w:val="55569C10"/>
    <w:rsid w:val="555C5615"/>
    <w:rsid w:val="557F1262"/>
    <w:rsid w:val="55883BC3"/>
    <w:rsid w:val="55884D06"/>
    <w:rsid w:val="558B226E"/>
    <w:rsid w:val="55943422"/>
    <w:rsid w:val="5596246B"/>
    <w:rsid w:val="55966CAB"/>
    <w:rsid w:val="55A31290"/>
    <w:rsid w:val="55AA6707"/>
    <w:rsid w:val="55AB2994"/>
    <w:rsid w:val="55CB4F37"/>
    <w:rsid w:val="55F07020"/>
    <w:rsid w:val="55F2B5DA"/>
    <w:rsid w:val="55FF1F5D"/>
    <w:rsid w:val="56125C59"/>
    <w:rsid w:val="561A4BA8"/>
    <w:rsid w:val="562EAF28"/>
    <w:rsid w:val="56312497"/>
    <w:rsid w:val="56314F6E"/>
    <w:rsid w:val="56393D97"/>
    <w:rsid w:val="564A0B46"/>
    <w:rsid w:val="566211BB"/>
    <w:rsid w:val="566969D2"/>
    <w:rsid w:val="566A06DC"/>
    <w:rsid w:val="569486B3"/>
    <w:rsid w:val="569E0285"/>
    <w:rsid w:val="56AB5F71"/>
    <w:rsid w:val="56B21EFE"/>
    <w:rsid w:val="56B27D8D"/>
    <w:rsid w:val="56B336FF"/>
    <w:rsid w:val="56B63428"/>
    <w:rsid w:val="56BC2FA6"/>
    <w:rsid w:val="56C91C2B"/>
    <w:rsid w:val="56CF3D17"/>
    <w:rsid w:val="56D377CD"/>
    <w:rsid w:val="56DF6C95"/>
    <w:rsid w:val="56E2CF0C"/>
    <w:rsid w:val="56EC3944"/>
    <w:rsid w:val="56FC4705"/>
    <w:rsid w:val="570C13F4"/>
    <w:rsid w:val="57317FB3"/>
    <w:rsid w:val="573868F9"/>
    <w:rsid w:val="575A2206"/>
    <w:rsid w:val="575B059E"/>
    <w:rsid w:val="576828C7"/>
    <w:rsid w:val="576D44FE"/>
    <w:rsid w:val="57715A06"/>
    <w:rsid w:val="57861C33"/>
    <w:rsid w:val="57922828"/>
    <w:rsid w:val="57980FBB"/>
    <w:rsid w:val="579E7EE7"/>
    <w:rsid w:val="57A56BC9"/>
    <w:rsid w:val="57B57A87"/>
    <w:rsid w:val="57C1559E"/>
    <w:rsid w:val="57D39338"/>
    <w:rsid w:val="57D93573"/>
    <w:rsid w:val="58030761"/>
    <w:rsid w:val="580D45A7"/>
    <w:rsid w:val="58162FFF"/>
    <w:rsid w:val="581B5AAA"/>
    <w:rsid w:val="582C2A3C"/>
    <w:rsid w:val="5839C2BA"/>
    <w:rsid w:val="584E46E3"/>
    <w:rsid w:val="5850AE7C"/>
    <w:rsid w:val="585162F5"/>
    <w:rsid w:val="5853768C"/>
    <w:rsid w:val="585533F2"/>
    <w:rsid w:val="585B3EA8"/>
    <w:rsid w:val="587574E8"/>
    <w:rsid w:val="5884765F"/>
    <w:rsid w:val="58AE2BBE"/>
    <w:rsid w:val="58BC728D"/>
    <w:rsid w:val="58C27AB3"/>
    <w:rsid w:val="58CBAB10"/>
    <w:rsid w:val="58E7087C"/>
    <w:rsid w:val="58F176D7"/>
    <w:rsid w:val="59081AF5"/>
    <w:rsid w:val="590A7AA9"/>
    <w:rsid w:val="5910460C"/>
    <w:rsid w:val="59161ECB"/>
    <w:rsid w:val="591700E4"/>
    <w:rsid w:val="5924480C"/>
    <w:rsid w:val="59396B30"/>
    <w:rsid w:val="594671E4"/>
    <w:rsid w:val="594953A2"/>
    <w:rsid w:val="594ACA6B"/>
    <w:rsid w:val="597029B1"/>
    <w:rsid w:val="5975771E"/>
    <w:rsid w:val="59787AF8"/>
    <w:rsid w:val="598034DF"/>
    <w:rsid w:val="598952BA"/>
    <w:rsid w:val="598E15C1"/>
    <w:rsid w:val="599162B5"/>
    <w:rsid w:val="599A300E"/>
    <w:rsid w:val="59A321FB"/>
    <w:rsid w:val="59A632E6"/>
    <w:rsid w:val="59E968D0"/>
    <w:rsid w:val="59FF7693"/>
    <w:rsid w:val="5A08A83F"/>
    <w:rsid w:val="5A156E33"/>
    <w:rsid w:val="5A166209"/>
    <w:rsid w:val="5A2417E6"/>
    <w:rsid w:val="5A267A86"/>
    <w:rsid w:val="5A2A7F05"/>
    <w:rsid w:val="5A3358D2"/>
    <w:rsid w:val="5A46518D"/>
    <w:rsid w:val="5A48234F"/>
    <w:rsid w:val="5A647EFA"/>
    <w:rsid w:val="5A7845F4"/>
    <w:rsid w:val="5AA93841"/>
    <w:rsid w:val="5AAF4C57"/>
    <w:rsid w:val="5AB316A2"/>
    <w:rsid w:val="5AC701FA"/>
    <w:rsid w:val="5AC80B70"/>
    <w:rsid w:val="5AE600C2"/>
    <w:rsid w:val="5AE85A7E"/>
    <w:rsid w:val="5AF3104D"/>
    <w:rsid w:val="5AF7AD7F"/>
    <w:rsid w:val="5B1A586A"/>
    <w:rsid w:val="5B2C558B"/>
    <w:rsid w:val="5B2C66AD"/>
    <w:rsid w:val="5B347677"/>
    <w:rsid w:val="5B4B268C"/>
    <w:rsid w:val="5B4F43E9"/>
    <w:rsid w:val="5B6A3BC1"/>
    <w:rsid w:val="5B6D4076"/>
    <w:rsid w:val="5B775DB2"/>
    <w:rsid w:val="5B7ACC88"/>
    <w:rsid w:val="5B90348A"/>
    <w:rsid w:val="5BADB081"/>
    <w:rsid w:val="5BBA1352"/>
    <w:rsid w:val="5BBD977A"/>
    <w:rsid w:val="5BBE2378"/>
    <w:rsid w:val="5BC27C35"/>
    <w:rsid w:val="5BCB24A4"/>
    <w:rsid w:val="5BD13F25"/>
    <w:rsid w:val="5BD51142"/>
    <w:rsid w:val="5BDC617F"/>
    <w:rsid w:val="5BEF46F2"/>
    <w:rsid w:val="5BF95AD5"/>
    <w:rsid w:val="5BFA50AD"/>
    <w:rsid w:val="5C056C78"/>
    <w:rsid w:val="5C0A6562"/>
    <w:rsid w:val="5C0DA52C"/>
    <w:rsid w:val="5C1DA54B"/>
    <w:rsid w:val="5C260245"/>
    <w:rsid w:val="5C283C65"/>
    <w:rsid w:val="5C2A7BD8"/>
    <w:rsid w:val="5C2F5FC8"/>
    <w:rsid w:val="5C32399E"/>
    <w:rsid w:val="5C3D3286"/>
    <w:rsid w:val="5C433822"/>
    <w:rsid w:val="5C455D4E"/>
    <w:rsid w:val="5C716E1F"/>
    <w:rsid w:val="5C755C7F"/>
    <w:rsid w:val="5C7C06C3"/>
    <w:rsid w:val="5C7C6BF0"/>
    <w:rsid w:val="5C8FDA96"/>
    <w:rsid w:val="5C975375"/>
    <w:rsid w:val="5C9A59B4"/>
    <w:rsid w:val="5C9D4EC6"/>
    <w:rsid w:val="5CA40B95"/>
    <w:rsid w:val="5CA57F01"/>
    <w:rsid w:val="5CB20AAB"/>
    <w:rsid w:val="5CB6B858"/>
    <w:rsid w:val="5CCB43D0"/>
    <w:rsid w:val="5CD95E72"/>
    <w:rsid w:val="5CEF2750"/>
    <w:rsid w:val="5CF8125B"/>
    <w:rsid w:val="5D012F56"/>
    <w:rsid w:val="5D10258C"/>
    <w:rsid w:val="5D422B74"/>
    <w:rsid w:val="5D475797"/>
    <w:rsid w:val="5D4ECBED"/>
    <w:rsid w:val="5D5996E8"/>
    <w:rsid w:val="5D5E43A2"/>
    <w:rsid w:val="5D670F13"/>
    <w:rsid w:val="5D680D8C"/>
    <w:rsid w:val="5D6D5C79"/>
    <w:rsid w:val="5D7E1214"/>
    <w:rsid w:val="5D910024"/>
    <w:rsid w:val="5D955E18"/>
    <w:rsid w:val="5D96327A"/>
    <w:rsid w:val="5D982065"/>
    <w:rsid w:val="5D9A6475"/>
    <w:rsid w:val="5DA64F62"/>
    <w:rsid w:val="5DC72AF0"/>
    <w:rsid w:val="5DCD1BB3"/>
    <w:rsid w:val="5DE26675"/>
    <w:rsid w:val="5E1069D7"/>
    <w:rsid w:val="5E20DBF0"/>
    <w:rsid w:val="5E2221CE"/>
    <w:rsid w:val="5E310D55"/>
    <w:rsid w:val="5E362494"/>
    <w:rsid w:val="5E3A409C"/>
    <w:rsid w:val="5E401F2F"/>
    <w:rsid w:val="5E59289F"/>
    <w:rsid w:val="5E64CBD7"/>
    <w:rsid w:val="5E6505A9"/>
    <w:rsid w:val="5E6818AA"/>
    <w:rsid w:val="5E712654"/>
    <w:rsid w:val="5E7F3789"/>
    <w:rsid w:val="5E81271E"/>
    <w:rsid w:val="5E8E2160"/>
    <w:rsid w:val="5E94F087"/>
    <w:rsid w:val="5E9BA09C"/>
    <w:rsid w:val="5E9C0832"/>
    <w:rsid w:val="5EC32D53"/>
    <w:rsid w:val="5ED735CD"/>
    <w:rsid w:val="5EE02B93"/>
    <w:rsid w:val="5EEA9D5E"/>
    <w:rsid w:val="5EED32C0"/>
    <w:rsid w:val="5F0138D9"/>
    <w:rsid w:val="5F1E414F"/>
    <w:rsid w:val="5F264F1A"/>
    <w:rsid w:val="5F2B0881"/>
    <w:rsid w:val="5F3B9C5E"/>
    <w:rsid w:val="5F4B18C9"/>
    <w:rsid w:val="5F5B73A3"/>
    <w:rsid w:val="5F6706BE"/>
    <w:rsid w:val="5F6B7BA7"/>
    <w:rsid w:val="5F86B8BF"/>
    <w:rsid w:val="5F8F6935"/>
    <w:rsid w:val="5F990328"/>
    <w:rsid w:val="5FA33220"/>
    <w:rsid w:val="5FA4B46D"/>
    <w:rsid w:val="5FA60735"/>
    <w:rsid w:val="5FA75451"/>
    <w:rsid w:val="5FB30EA0"/>
    <w:rsid w:val="5FB5072F"/>
    <w:rsid w:val="5FBC3FA7"/>
    <w:rsid w:val="5FC37C6D"/>
    <w:rsid w:val="5FCE40D5"/>
    <w:rsid w:val="5FD18478"/>
    <w:rsid w:val="5FD75FF2"/>
    <w:rsid w:val="5FD8076E"/>
    <w:rsid w:val="5FE36549"/>
    <w:rsid w:val="5FEB51ED"/>
    <w:rsid w:val="5FEC6D90"/>
    <w:rsid w:val="6000062F"/>
    <w:rsid w:val="6012FF78"/>
    <w:rsid w:val="601D2FD8"/>
    <w:rsid w:val="601D51BF"/>
    <w:rsid w:val="6037339F"/>
    <w:rsid w:val="603A76A1"/>
    <w:rsid w:val="60463300"/>
    <w:rsid w:val="60486D60"/>
    <w:rsid w:val="605E518E"/>
    <w:rsid w:val="606C0336"/>
    <w:rsid w:val="60744883"/>
    <w:rsid w:val="607B1EA6"/>
    <w:rsid w:val="607F0990"/>
    <w:rsid w:val="608314B5"/>
    <w:rsid w:val="609B58B0"/>
    <w:rsid w:val="60A60CCC"/>
    <w:rsid w:val="60AB05E0"/>
    <w:rsid w:val="60BA67F9"/>
    <w:rsid w:val="60C47DA7"/>
    <w:rsid w:val="60CA2563"/>
    <w:rsid w:val="60D86C2E"/>
    <w:rsid w:val="60DC493E"/>
    <w:rsid w:val="60DD234E"/>
    <w:rsid w:val="60DD2BFC"/>
    <w:rsid w:val="60E664D5"/>
    <w:rsid w:val="60EE4020"/>
    <w:rsid w:val="60F8B362"/>
    <w:rsid w:val="60FB5FFA"/>
    <w:rsid w:val="61084ACE"/>
    <w:rsid w:val="610C695B"/>
    <w:rsid w:val="61381D7E"/>
    <w:rsid w:val="613972A8"/>
    <w:rsid w:val="614D2661"/>
    <w:rsid w:val="614D7DAD"/>
    <w:rsid w:val="615C16C0"/>
    <w:rsid w:val="61733022"/>
    <w:rsid w:val="6177467A"/>
    <w:rsid w:val="617D4186"/>
    <w:rsid w:val="618259F0"/>
    <w:rsid w:val="618C2BD3"/>
    <w:rsid w:val="61A7C410"/>
    <w:rsid w:val="61AB03B5"/>
    <w:rsid w:val="61B56E68"/>
    <w:rsid w:val="61D655B3"/>
    <w:rsid w:val="61D775A0"/>
    <w:rsid w:val="61DC26DF"/>
    <w:rsid w:val="61E32BC3"/>
    <w:rsid w:val="61E622C7"/>
    <w:rsid w:val="61F96F0A"/>
    <w:rsid w:val="61FE2C61"/>
    <w:rsid w:val="621B23F2"/>
    <w:rsid w:val="622634BE"/>
    <w:rsid w:val="622B9D5A"/>
    <w:rsid w:val="6233680A"/>
    <w:rsid w:val="62643BEF"/>
    <w:rsid w:val="627017DB"/>
    <w:rsid w:val="62712E7F"/>
    <w:rsid w:val="627156DB"/>
    <w:rsid w:val="627C0088"/>
    <w:rsid w:val="62A07034"/>
    <w:rsid w:val="62AD6C66"/>
    <w:rsid w:val="62BA1217"/>
    <w:rsid w:val="62BC00B0"/>
    <w:rsid w:val="62D258CF"/>
    <w:rsid w:val="62F15D85"/>
    <w:rsid w:val="631C3EFC"/>
    <w:rsid w:val="63201207"/>
    <w:rsid w:val="6327484B"/>
    <w:rsid w:val="63370D92"/>
    <w:rsid w:val="63561998"/>
    <w:rsid w:val="63584D93"/>
    <w:rsid w:val="635C7362"/>
    <w:rsid w:val="63603F8B"/>
    <w:rsid w:val="636252F1"/>
    <w:rsid w:val="636C3C1F"/>
    <w:rsid w:val="6374109E"/>
    <w:rsid w:val="638882DC"/>
    <w:rsid w:val="638CC632"/>
    <w:rsid w:val="63937AFE"/>
    <w:rsid w:val="63BB2CA5"/>
    <w:rsid w:val="63BB5A4C"/>
    <w:rsid w:val="63C8140A"/>
    <w:rsid w:val="63CB0561"/>
    <w:rsid w:val="63CB65D6"/>
    <w:rsid w:val="63CFF48D"/>
    <w:rsid w:val="63DC1051"/>
    <w:rsid w:val="63E5DFD1"/>
    <w:rsid w:val="63F3AF2D"/>
    <w:rsid w:val="63FB22FA"/>
    <w:rsid w:val="6401170A"/>
    <w:rsid w:val="64147C50"/>
    <w:rsid w:val="64214305"/>
    <w:rsid w:val="642A3E03"/>
    <w:rsid w:val="642A5E16"/>
    <w:rsid w:val="64341F45"/>
    <w:rsid w:val="643F0374"/>
    <w:rsid w:val="64847089"/>
    <w:rsid w:val="64883564"/>
    <w:rsid w:val="648D199D"/>
    <w:rsid w:val="648F3F17"/>
    <w:rsid w:val="6495C59B"/>
    <w:rsid w:val="64A204D0"/>
    <w:rsid w:val="64B7571D"/>
    <w:rsid w:val="64B94A44"/>
    <w:rsid w:val="64C96DD5"/>
    <w:rsid w:val="64D108A5"/>
    <w:rsid w:val="64D1786D"/>
    <w:rsid w:val="64D65873"/>
    <w:rsid w:val="64D970F1"/>
    <w:rsid w:val="64E8140A"/>
    <w:rsid w:val="64F1E0D9"/>
    <w:rsid w:val="64F733FB"/>
    <w:rsid w:val="64FA13D6"/>
    <w:rsid w:val="64FCFC31"/>
    <w:rsid w:val="65058CAD"/>
    <w:rsid w:val="651D0A35"/>
    <w:rsid w:val="651F1A4B"/>
    <w:rsid w:val="65260B48"/>
    <w:rsid w:val="6529B9CB"/>
    <w:rsid w:val="652A64C1"/>
    <w:rsid w:val="653603C7"/>
    <w:rsid w:val="654B5D2D"/>
    <w:rsid w:val="6565339F"/>
    <w:rsid w:val="656B1CDE"/>
    <w:rsid w:val="657037AB"/>
    <w:rsid w:val="657120A0"/>
    <w:rsid w:val="657F236E"/>
    <w:rsid w:val="65862E75"/>
    <w:rsid w:val="65AA112F"/>
    <w:rsid w:val="65B102B7"/>
    <w:rsid w:val="65BC59D4"/>
    <w:rsid w:val="65BF4788"/>
    <w:rsid w:val="65BF7050"/>
    <w:rsid w:val="65C953A5"/>
    <w:rsid w:val="65D12473"/>
    <w:rsid w:val="65F62893"/>
    <w:rsid w:val="660C658D"/>
    <w:rsid w:val="6616384E"/>
    <w:rsid w:val="662578E1"/>
    <w:rsid w:val="662A12F1"/>
    <w:rsid w:val="663D4710"/>
    <w:rsid w:val="66410867"/>
    <w:rsid w:val="666176C6"/>
    <w:rsid w:val="66677435"/>
    <w:rsid w:val="66756B28"/>
    <w:rsid w:val="668A3FCA"/>
    <w:rsid w:val="668D7C45"/>
    <w:rsid w:val="6698E5FF"/>
    <w:rsid w:val="669D78F8"/>
    <w:rsid w:val="66A01F9C"/>
    <w:rsid w:val="66ADFAA5"/>
    <w:rsid w:val="66B44410"/>
    <w:rsid w:val="66B7083F"/>
    <w:rsid w:val="66C5CCDF"/>
    <w:rsid w:val="66EB2ACC"/>
    <w:rsid w:val="66EC56A5"/>
    <w:rsid w:val="66ED5438"/>
    <w:rsid w:val="66F00380"/>
    <w:rsid w:val="66F0EDC4"/>
    <w:rsid w:val="66F85BF2"/>
    <w:rsid w:val="66FF5616"/>
    <w:rsid w:val="66FFFF60"/>
    <w:rsid w:val="672447F2"/>
    <w:rsid w:val="6724EAA4"/>
    <w:rsid w:val="6724F3F2"/>
    <w:rsid w:val="672F7B83"/>
    <w:rsid w:val="67361D87"/>
    <w:rsid w:val="673C2C2B"/>
    <w:rsid w:val="674E2818"/>
    <w:rsid w:val="67545A5D"/>
    <w:rsid w:val="675D0ED6"/>
    <w:rsid w:val="676CE24F"/>
    <w:rsid w:val="676D3C76"/>
    <w:rsid w:val="67760DD9"/>
    <w:rsid w:val="677C13EF"/>
    <w:rsid w:val="67870D4B"/>
    <w:rsid w:val="67966EFB"/>
    <w:rsid w:val="67A907B5"/>
    <w:rsid w:val="67AC4971"/>
    <w:rsid w:val="67D86870"/>
    <w:rsid w:val="67E536AD"/>
    <w:rsid w:val="67E7682C"/>
    <w:rsid w:val="67EF3AD5"/>
    <w:rsid w:val="67FDF9FC"/>
    <w:rsid w:val="68024188"/>
    <w:rsid w:val="68082450"/>
    <w:rsid w:val="68091149"/>
    <w:rsid w:val="68157DE2"/>
    <w:rsid w:val="68352588"/>
    <w:rsid w:val="684A8F9F"/>
    <w:rsid w:val="68531F82"/>
    <w:rsid w:val="686004F1"/>
    <w:rsid w:val="68664EB2"/>
    <w:rsid w:val="68890767"/>
    <w:rsid w:val="689372A9"/>
    <w:rsid w:val="6895755D"/>
    <w:rsid w:val="68B6590D"/>
    <w:rsid w:val="68B7E972"/>
    <w:rsid w:val="68C07306"/>
    <w:rsid w:val="68DA3500"/>
    <w:rsid w:val="6907E5DF"/>
    <w:rsid w:val="691318DA"/>
    <w:rsid w:val="693C00DD"/>
    <w:rsid w:val="69532CDF"/>
    <w:rsid w:val="695A50AB"/>
    <w:rsid w:val="695D4E0D"/>
    <w:rsid w:val="695D6E48"/>
    <w:rsid w:val="6963619B"/>
    <w:rsid w:val="69652D2B"/>
    <w:rsid w:val="69727670"/>
    <w:rsid w:val="697F6E4E"/>
    <w:rsid w:val="6987FA90"/>
    <w:rsid w:val="698C032B"/>
    <w:rsid w:val="69A1181C"/>
    <w:rsid w:val="69AE3C3D"/>
    <w:rsid w:val="69AE3F9C"/>
    <w:rsid w:val="69BD6EF3"/>
    <w:rsid w:val="69C010FB"/>
    <w:rsid w:val="69C4EB2C"/>
    <w:rsid w:val="69E706C1"/>
    <w:rsid w:val="69EB00DA"/>
    <w:rsid w:val="69EE39B9"/>
    <w:rsid w:val="69F455C5"/>
    <w:rsid w:val="69FA03E5"/>
    <w:rsid w:val="69FE66F1"/>
    <w:rsid w:val="6A302446"/>
    <w:rsid w:val="6A444574"/>
    <w:rsid w:val="6A451250"/>
    <w:rsid w:val="6A503F5A"/>
    <w:rsid w:val="6A507858"/>
    <w:rsid w:val="6A5643D7"/>
    <w:rsid w:val="6A5A4BC6"/>
    <w:rsid w:val="6A6B5CEC"/>
    <w:rsid w:val="6A723C50"/>
    <w:rsid w:val="6A89ADC9"/>
    <w:rsid w:val="6A982283"/>
    <w:rsid w:val="6A9F0B66"/>
    <w:rsid w:val="6AA137AC"/>
    <w:rsid w:val="6AA929EF"/>
    <w:rsid w:val="6AAE71B5"/>
    <w:rsid w:val="6AB42F65"/>
    <w:rsid w:val="6ACBDE44"/>
    <w:rsid w:val="6AD660DE"/>
    <w:rsid w:val="6AF723A7"/>
    <w:rsid w:val="6AFFADB3"/>
    <w:rsid w:val="6B0621EE"/>
    <w:rsid w:val="6B111A61"/>
    <w:rsid w:val="6B12527C"/>
    <w:rsid w:val="6B1CBB75"/>
    <w:rsid w:val="6B1F3AAC"/>
    <w:rsid w:val="6B3870A5"/>
    <w:rsid w:val="6B4C56F4"/>
    <w:rsid w:val="6B4F818F"/>
    <w:rsid w:val="6B521273"/>
    <w:rsid w:val="6B663A2C"/>
    <w:rsid w:val="6B6B79E6"/>
    <w:rsid w:val="6B6DE145"/>
    <w:rsid w:val="6B7148B2"/>
    <w:rsid w:val="6BA87F5B"/>
    <w:rsid w:val="6BC07A10"/>
    <w:rsid w:val="6BC32BC1"/>
    <w:rsid w:val="6BCB0F36"/>
    <w:rsid w:val="6BCB6783"/>
    <w:rsid w:val="6BD15017"/>
    <w:rsid w:val="6BF53B24"/>
    <w:rsid w:val="6C017239"/>
    <w:rsid w:val="6C071F44"/>
    <w:rsid w:val="6C0B04A4"/>
    <w:rsid w:val="6C152FF0"/>
    <w:rsid w:val="6C155872"/>
    <w:rsid w:val="6C2A31AF"/>
    <w:rsid w:val="6C320769"/>
    <w:rsid w:val="6C4025B7"/>
    <w:rsid w:val="6C4E336B"/>
    <w:rsid w:val="6C5152A4"/>
    <w:rsid w:val="6C56E43D"/>
    <w:rsid w:val="6C683109"/>
    <w:rsid w:val="6C81461E"/>
    <w:rsid w:val="6C823EF2"/>
    <w:rsid w:val="6CA104AD"/>
    <w:rsid w:val="6CAB0562"/>
    <w:rsid w:val="6CC5039C"/>
    <w:rsid w:val="6CC75741"/>
    <w:rsid w:val="6CD62F08"/>
    <w:rsid w:val="6CE27E4B"/>
    <w:rsid w:val="6D15B2C6"/>
    <w:rsid w:val="6D21723C"/>
    <w:rsid w:val="6D343DDE"/>
    <w:rsid w:val="6D354AD2"/>
    <w:rsid w:val="6D4B10C4"/>
    <w:rsid w:val="6D4DCB02"/>
    <w:rsid w:val="6D50591B"/>
    <w:rsid w:val="6D696D08"/>
    <w:rsid w:val="6D752AB6"/>
    <w:rsid w:val="6D7F05ED"/>
    <w:rsid w:val="6D836EBC"/>
    <w:rsid w:val="6D9030BA"/>
    <w:rsid w:val="6D991945"/>
    <w:rsid w:val="6DBA0B7C"/>
    <w:rsid w:val="6DC81DD9"/>
    <w:rsid w:val="6DD48BBC"/>
    <w:rsid w:val="6DDC6957"/>
    <w:rsid w:val="6DEA1D16"/>
    <w:rsid w:val="6DEE709F"/>
    <w:rsid w:val="6DFD5F26"/>
    <w:rsid w:val="6E0F15D5"/>
    <w:rsid w:val="6E1694E8"/>
    <w:rsid w:val="6E241772"/>
    <w:rsid w:val="6E374730"/>
    <w:rsid w:val="6E3A16E9"/>
    <w:rsid w:val="6E4F6079"/>
    <w:rsid w:val="6E5E34BD"/>
    <w:rsid w:val="6E74DAE4"/>
    <w:rsid w:val="6E8A2254"/>
    <w:rsid w:val="6E8E0260"/>
    <w:rsid w:val="6E8E30DF"/>
    <w:rsid w:val="6E8F0646"/>
    <w:rsid w:val="6EAC4F28"/>
    <w:rsid w:val="6EB16D61"/>
    <w:rsid w:val="6EBD4AB5"/>
    <w:rsid w:val="6ED52B17"/>
    <w:rsid w:val="6ED6E33C"/>
    <w:rsid w:val="6EDC3D54"/>
    <w:rsid w:val="6EDE3D37"/>
    <w:rsid w:val="6EDE4FA5"/>
    <w:rsid w:val="6EF65E85"/>
    <w:rsid w:val="6F0A67FA"/>
    <w:rsid w:val="6F2000BE"/>
    <w:rsid w:val="6F2628FA"/>
    <w:rsid w:val="6F267FFA"/>
    <w:rsid w:val="6F2C130D"/>
    <w:rsid w:val="6F347F79"/>
    <w:rsid w:val="6F3E452C"/>
    <w:rsid w:val="6F461CD8"/>
    <w:rsid w:val="6F5C45AA"/>
    <w:rsid w:val="6F635599"/>
    <w:rsid w:val="6F727292"/>
    <w:rsid w:val="6F7F6230"/>
    <w:rsid w:val="6F951656"/>
    <w:rsid w:val="6F9D4302"/>
    <w:rsid w:val="6FA33953"/>
    <w:rsid w:val="6FAA5C47"/>
    <w:rsid w:val="6FC4F065"/>
    <w:rsid w:val="6FDA7927"/>
    <w:rsid w:val="6FDB4590"/>
    <w:rsid w:val="6FEB7D91"/>
    <w:rsid w:val="6FF00FE8"/>
    <w:rsid w:val="7016507D"/>
    <w:rsid w:val="701D03A7"/>
    <w:rsid w:val="702E4269"/>
    <w:rsid w:val="70370CC9"/>
    <w:rsid w:val="70490C2F"/>
    <w:rsid w:val="705225E2"/>
    <w:rsid w:val="705B0CCC"/>
    <w:rsid w:val="70606FDE"/>
    <w:rsid w:val="7064341B"/>
    <w:rsid w:val="70712ABA"/>
    <w:rsid w:val="70765EEC"/>
    <w:rsid w:val="708433D4"/>
    <w:rsid w:val="708524A1"/>
    <w:rsid w:val="70881B7B"/>
    <w:rsid w:val="70ACACF1"/>
    <w:rsid w:val="70AF4322"/>
    <w:rsid w:val="70B022C1"/>
    <w:rsid w:val="70D1713C"/>
    <w:rsid w:val="70D240AF"/>
    <w:rsid w:val="70D711F7"/>
    <w:rsid w:val="70DD70C4"/>
    <w:rsid w:val="70F42C56"/>
    <w:rsid w:val="70F9D476"/>
    <w:rsid w:val="70FC2F5B"/>
    <w:rsid w:val="7102620E"/>
    <w:rsid w:val="7105595F"/>
    <w:rsid w:val="710736F5"/>
    <w:rsid w:val="710F5D45"/>
    <w:rsid w:val="711B130D"/>
    <w:rsid w:val="712A7639"/>
    <w:rsid w:val="712B4445"/>
    <w:rsid w:val="71518D92"/>
    <w:rsid w:val="715D3099"/>
    <w:rsid w:val="716AE313"/>
    <w:rsid w:val="716B764B"/>
    <w:rsid w:val="7187FCB1"/>
    <w:rsid w:val="719A01EA"/>
    <w:rsid w:val="719B772E"/>
    <w:rsid w:val="71A55F62"/>
    <w:rsid w:val="71A84FC1"/>
    <w:rsid w:val="71AC439B"/>
    <w:rsid w:val="71B45E4F"/>
    <w:rsid w:val="71B636CC"/>
    <w:rsid w:val="71CB36AC"/>
    <w:rsid w:val="71CC41E4"/>
    <w:rsid w:val="71D1504E"/>
    <w:rsid w:val="71ED3D0F"/>
    <w:rsid w:val="71FBD4F1"/>
    <w:rsid w:val="7220CAD6"/>
    <w:rsid w:val="7221E2D5"/>
    <w:rsid w:val="722E3477"/>
    <w:rsid w:val="72342FD8"/>
    <w:rsid w:val="72384603"/>
    <w:rsid w:val="7247FE08"/>
    <w:rsid w:val="7249FA92"/>
    <w:rsid w:val="72605FB2"/>
    <w:rsid w:val="72671C3E"/>
    <w:rsid w:val="72671F98"/>
    <w:rsid w:val="727796D2"/>
    <w:rsid w:val="72790DF7"/>
    <w:rsid w:val="727B3C20"/>
    <w:rsid w:val="727FDDDB"/>
    <w:rsid w:val="728CD2B4"/>
    <w:rsid w:val="729841B5"/>
    <w:rsid w:val="72A2BB41"/>
    <w:rsid w:val="72AF05FD"/>
    <w:rsid w:val="72BD0FB2"/>
    <w:rsid w:val="72CC3FA2"/>
    <w:rsid w:val="72D93F98"/>
    <w:rsid w:val="72DB034E"/>
    <w:rsid w:val="72E52B47"/>
    <w:rsid w:val="73086E8F"/>
    <w:rsid w:val="73100DF4"/>
    <w:rsid w:val="73134693"/>
    <w:rsid w:val="7326686B"/>
    <w:rsid w:val="732C1B8B"/>
    <w:rsid w:val="7337522A"/>
    <w:rsid w:val="73667BD2"/>
    <w:rsid w:val="736D7222"/>
    <w:rsid w:val="737A468A"/>
    <w:rsid w:val="738A301E"/>
    <w:rsid w:val="738D12EB"/>
    <w:rsid w:val="739BD932"/>
    <w:rsid w:val="73B113AD"/>
    <w:rsid w:val="73B192CF"/>
    <w:rsid w:val="73B35400"/>
    <w:rsid w:val="73C41768"/>
    <w:rsid w:val="73C573D9"/>
    <w:rsid w:val="73C72D66"/>
    <w:rsid w:val="7400E134"/>
    <w:rsid w:val="741349D3"/>
    <w:rsid w:val="743141F7"/>
    <w:rsid w:val="743B6738"/>
    <w:rsid w:val="74476704"/>
    <w:rsid w:val="74594F57"/>
    <w:rsid w:val="7459DB5E"/>
    <w:rsid w:val="747D0517"/>
    <w:rsid w:val="747D2167"/>
    <w:rsid w:val="74956C94"/>
    <w:rsid w:val="749B2D85"/>
    <w:rsid w:val="74A569D0"/>
    <w:rsid w:val="74A7B265"/>
    <w:rsid w:val="74AF08C2"/>
    <w:rsid w:val="74B84354"/>
    <w:rsid w:val="74BF3F35"/>
    <w:rsid w:val="74CC5488"/>
    <w:rsid w:val="74CF24D4"/>
    <w:rsid w:val="74D3258C"/>
    <w:rsid w:val="74D76764"/>
    <w:rsid w:val="74D83B8B"/>
    <w:rsid w:val="74EB6A75"/>
    <w:rsid w:val="74F4415D"/>
    <w:rsid w:val="75022DEF"/>
    <w:rsid w:val="750B0E96"/>
    <w:rsid w:val="750D20AE"/>
    <w:rsid w:val="750F2C08"/>
    <w:rsid w:val="751F49D4"/>
    <w:rsid w:val="75365E4D"/>
    <w:rsid w:val="754A3DD1"/>
    <w:rsid w:val="75542AAA"/>
    <w:rsid w:val="7559541B"/>
    <w:rsid w:val="755F7255"/>
    <w:rsid w:val="756B594D"/>
    <w:rsid w:val="757233AC"/>
    <w:rsid w:val="7580E4B0"/>
    <w:rsid w:val="75A62B90"/>
    <w:rsid w:val="75A86446"/>
    <w:rsid w:val="75AD0232"/>
    <w:rsid w:val="75AD6DD3"/>
    <w:rsid w:val="75CD4622"/>
    <w:rsid w:val="75D500C6"/>
    <w:rsid w:val="75D92186"/>
    <w:rsid w:val="75DA10C5"/>
    <w:rsid w:val="75DEE678"/>
    <w:rsid w:val="75ED320E"/>
    <w:rsid w:val="76053BCA"/>
    <w:rsid w:val="7618301A"/>
    <w:rsid w:val="761A8022"/>
    <w:rsid w:val="761D138D"/>
    <w:rsid w:val="761D72AE"/>
    <w:rsid w:val="76280959"/>
    <w:rsid w:val="76313674"/>
    <w:rsid w:val="763D65CA"/>
    <w:rsid w:val="76430F89"/>
    <w:rsid w:val="764D4062"/>
    <w:rsid w:val="7657502E"/>
    <w:rsid w:val="76653307"/>
    <w:rsid w:val="7667400A"/>
    <w:rsid w:val="767A1E1E"/>
    <w:rsid w:val="76916FAB"/>
    <w:rsid w:val="76AA1B72"/>
    <w:rsid w:val="76D263EB"/>
    <w:rsid w:val="76D27661"/>
    <w:rsid w:val="76D34FAC"/>
    <w:rsid w:val="76DF277F"/>
    <w:rsid w:val="76F1581C"/>
    <w:rsid w:val="76F42832"/>
    <w:rsid w:val="76F6270F"/>
    <w:rsid w:val="76F711BC"/>
    <w:rsid w:val="76FE008B"/>
    <w:rsid w:val="770A7C50"/>
    <w:rsid w:val="770CD37D"/>
    <w:rsid w:val="771B4D6D"/>
    <w:rsid w:val="772067E2"/>
    <w:rsid w:val="77227D5B"/>
    <w:rsid w:val="77232EFB"/>
    <w:rsid w:val="7731D903"/>
    <w:rsid w:val="77345210"/>
    <w:rsid w:val="773B0B24"/>
    <w:rsid w:val="77422BFC"/>
    <w:rsid w:val="774366FD"/>
    <w:rsid w:val="77543C5B"/>
    <w:rsid w:val="77585721"/>
    <w:rsid w:val="775B66BB"/>
    <w:rsid w:val="775C932B"/>
    <w:rsid w:val="7763377C"/>
    <w:rsid w:val="777797F8"/>
    <w:rsid w:val="7793781F"/>
    <w:rsid w:val="779DBB82"/>
    <w:rsid w:val="77A553AD"/>
    <w:rsid w:val="77AA2457"/>
    <w:rsid w:val="77D36157"/>
    <w:rsid w:val="780C1EA4"/>
    <w:rsid w:val="780D1043"/>
    <w:rsid w:val="78140C08"/>
    <w:rsid w:val="781B3FE2"/>
    <w:rsid w:val="78250230"/>
    <w:rsid w:val="7831624F"/>
    <w:rsid w:val="783C3E07"/>
    <w:rsid w:val="7841AC5D"/>
    <w:rsid w:val="784A1516"/>
    <w:rsid w:val="7855654D"/>
    <w:rsid w:val="785D4245"/>
    <w:rsid w:val="78662C5E"/>
    <w:rsid w:val="7876B54A"/>
    <w:rsid w:val="78780938"/>
    <w:rsid w:val="7894219D"/>
    <w:rsid w:val="789E0B24"/>
    <w:rsid w:val="78B0248E"/>
    <w:rsid w:val="78B292A9"/>
    <w:rsid w:val="78B55011"/>
    <w:rsid w:val="78B98E17"/>
    <w:rsid w:val="78BB4A14"/>
    <w:rsid w:val="78BE2855"/>
    <w:rsid w:val="78D942FF"/>
    <w:rsid w:val="78ED6988"/>
    <w:rsid w:val="790A4166"/>
    <w:rsid w:val="79294A5A"/>
    <w:rsid w:val="7934379F"/>
    <w:rsid w:val="79370CC1"/>
    <w:rsid w:val="79404914"/>
    <w:rsid w:val="79412A6A"/>
    <w:rsid w:val="79480BE1"/>
    <w:rsid w:val="794F5A56"/>
    <w:rsid w:val="79515378"/>
    <w:rsid w:val="795B38FC"/>
    <w:rsid w:val="797B326F"/>
    <w:rsid w:val="798EB47A"/>
    <w:rsid w:val="7990233B"/>
    <w:rsid w:val="7991279E"/>
    <w:rsid w:val="79A24856"/>
    <w:rsid w:val="79A77559"/>
    <w:rsid w:val="79AF7FF8"/>
    <w:rsid w:val="79B41977"/>
    <w:rsid w:val="79BB3AEB"/>
    <w:rsid w:val="79BE2398"/>
    <w:rsid w:val="79D47DAE"/>
    <w:rsid w:val="79E57E71"/>
    <w:rsid w:val="79FB6CC6"/>
    <w:rsid w:val="79FF4DD4"/>
    <w:rsid w:val="79FF6F00"/>
    <w:rsid w:val="7A06342E"/>
    <w:rsid w:val="7A0B1F2F"/>
    <w:rsid w:val="7A124807"/>
    <w:rsid w:val="7A160942"/>
    <w:rsid w:val="7A2A690B"/>
    <w:rsid w:val="7A307148"/>
    <w:rsid w:val="7A317A0F"/>
    <w:rsid w:val="7A43D0DC"/>
    <w:rsid w:val="7A5E14CB"/>
    <w:rsid w:val="7A7E2940"/>
    <w:rsid w:val="7A9AB759"/>
    <w:rsid w:val="7ABAE4EC"/>
    <w:rsid w:val="7AC04B02"/>
    <w:rsid w:val="7AC676A0"/>
    <w:rsid w:val="7ACD5500"/>
    <w:rsid w:val="7AD65380"/>
    <w:rsid w:val="7AE30F72"/>
    <w:rsid w:val="7AE92801"/>
    <w:rsid w:val="7AF16F72"/>
    <w:rsid w:val="7AF41285"/>
    <w:rsid w:val="7B0962E0"/>
    <w:rsid w:val="7B45239F"/>
    <w:rsid w:val="7B491428"/>
    <w:rsid w:val="7B4F7555"/>
    <w:rsid w:val="7B5B4A31"/>
    <w:rsid w:val="7B6F1848"/>
    <w:rsid w:val="7B764D5B"/>
    <w:rsid w:val="7B8254C2"/>
    <w:rsid w:val="7B8DCFC3"/>
    <w:rsid w:val="7B917288"/>
    <w:rsid w:val="7B971FFA"/>
    <w:rsid w:val="7B994435"/>
    <w:rsid w:val="7B9F9834"/>
    <w:rsid w:val="7BC1035D"/>
    <w:rsid w:val="7BC84596"/>
    <w:rsid w:val="7BDA6AE9"/>
    <w:rsid w:val="7BE4C7FF"/>
    <w:rsid w:val="7C086C82"/>
    <w:rsid w:val="7C1032C9"/>
    <w:rsid w:val="7C153BBB"/>
    <w:rsid w:val="7C256290"/>
    <w:rsid w:val="7C2DB981"/>
    <w:rsid w:val="7C325901"/>
    <w:rsid w:val="7C34A50A"/>
    <w:rsid w:val="7C371324"/>
    <w:rsid w:val="7C3C06E2"/>
    <w:rsid w:val="7C3C2F5C"/>
    <w:rsid w:val="7C40912F"/>
    <w:rsid w:val="7C409FD8"/>
    <w:rsid w:val="7C4150BD"/>
    <w:rsid w:val="7C462351"/>
    <w:rsid w:val="7C4C7CBC"/>
    <w:rsid w:val="7C51C076"/>
    <w:rsid w:val="7C612C17"/>
    <w:rsid w:val="7C667B06"/>
    <w:rsid w:val="7C7B0135"/>
    <w:rsid w:val="7C7D03C4"/>
    <w:rsid w:val="7C8366CC"/>
    <w:rsid w:val="7C8A395B"/>
    <w:rsid w:val="7C8D4919"/>
    <w:rsid w:val="7C8DFEFC"/>
    <w:rsid w:val="7CA639F8"/>
    <w:rsid w:val="7CB43AC4"/>
    <w:rsid w:val="7CB54DA1"/>
    <w:rsid w:val="7D01536B"/>
    <w:rsid w:val="7D0B1340"/>
    <w:rsid w:val="7D153C3E"/>
    <w:rsid w:val="7D330D7F"/>
    <w:rsid w:val="7D395244"/>
    <w:rsid w:val="7D3D633F"/>
    <w:rsid w:val="7D440464"/>
    <w:rsid w:val="7D46F541"/>
    <w:rsid w:val="7D58EACA"/>
    <w:rsid w:val="7D5A5CED"/>
    <w:rsid w:val="7D674BA6"/>
    <w:rsid w:val="7D676433"/>
    <w:rsid w:val="7D7A4C8D"/>
    <w:rsid w:val="7DB26053"/>
    <w:rsid w:val="7DC12D6C"/>
    <w:rsid w:val="7DD52B0B"/>
    <w:rsid w:val="7DD8380C"/>
    <w:rsid w:val="7DDA1DE0"/>
    <w:rsid w:val="7DE9BC4C"/>
    <w:rsid w:val="7DF9C166"/>
    <w:rsid w:val="7E013977"/>
    <w:rsid w:val="7E0905D2"/>
    <w:rsid w:val="7E0B9920"/>
    <w:rsid w:val="7E12491C"/>
    <w:rsid w:val="7E1BD8C6"/>
    <w:rsid w:val="7E243947"/>
    <w:rsid w:val="7E2731F0"/>
    <w:rsid w:val="7E307186"/>
    <w:rsid w:val="7E386B07"/>
    <w:rsid w:val="7E52426B"/>
    <w:rsid w:val="7E5C07AE"/>
    <w:rsid w:val="7E61E950"/>
    <w:rsid w:val="7E63D9E4"/>
    <w:rsid w:val="7E6C5A45"/>
    <w:rsid w:val="7E75A41B"/>
    <w:rsid w:val="7E8025CE"/>
    <w:rsid w:val="7EBD60CD"/>
    <w:rsid w:val="7ED210D6"/>
    <w:rsid w:val="7ED90F0B"/>
    <w:rsid w:val="7EDA160F"/>
    <w:rsid w:val="7EDD04FE"/>
    <w:rsid w:val="7EEE52F4"/>
    <w:rsid w:val="7F0133D5"/>
    <w:rsid w:val="7F0771A5"/>
    <w:rsid w:val="7F1970FA"/>
    <w:rsid w:val="7F2460CB"/>
    <w:rsid w:val="7F287027"/>
    <w:rsid w:val="7F2D588E"/>
    <w:rsid w:val="7F34107C"/>
    <w:rsid w:val="7F3C492A"/>
    <w:rsid w:val="7F410FD5"/>
    <w:rsid w:val="7F477F70"/>
    <w:rsid w:val="7F4C265F"/>
    <w:rsid w:val="7F5A6115"/>
    <w:rsid w:val="7F612107"/>
    <w:rsid w:val="7F6339D9"/>
    <w:rsid w:val="7F6D9642"/>
    <w:rsid w:val="7F72061A"/>
    <w:rsid w:val="7F72363F"/>
    <w:rsid w:val="7F752B5A"/>
    <w:rsid w:val="7F998686"/>
    <w:rsid w:val="7F9F5857"/>
    <w:rsid w:val="7FA3297F"/>
    <w:rsid w:val="7FAA0D95"/>
    <w:rsid w:val="7FBE6BF5"/>
    <w:rsid w:val="7FD639CA"/>
    <w:rsid w:val="7FEA3E31"/>
    <w:rsid w:val="7FEF8AF7"/>
    <w:rsid w:val="7FF137E1"/>
    <w:rsid w:val="7FF615C7"/>
    <w:rsid w:val="7FFAEF5B"/>
    <w:rsid w:val="8015A815"/>
    <w:rsid w:val="804C68AD"/>
    <w:rsid w:val="8073AB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80888AB3-492F-435E-982A-75773F9F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qFormat="1"/>
    <w:lsdException w:name="annotation text" w:qFormat="1"/>
    <w:lsdException w:name="header" w:qFormat="1"/>
    <w:lsdException w:name="footer"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c">
    <w:name w:val="Normal"/>
    <w:qFormat/>
    <w:pPr>
      <w:widowControl w:val="0"/>
      <w:jc w:val="both"/>
    </w:pPr>
    <w:rPr>
      <w:kern w:val="2"/>
      <w:sz w:val="21"/>
      <w:szCs w:val="24"/>
    </w:rPr>
  </w:style>
  <w:style w:type="paragraph" w:styleId="1">
    <w:name w:val="heading 1"/>
    <w:basedOn w:val="afc"/>
    <w:next w:val="afc"/>
    <w:link w:val="1Char"/>
    <w:qFormat/>
    <w:pPr>
      <w:keepNext/>
      <w:keepLines/>
      <w:spacing w:before="340" w:after="330" w:line="578" w:lineRule="auto"/>
      <w:outlineLvl w:val="0"/>
    </w:pPr>
    <w:rPr>
      <w:b/>
      <w:bCs/>
      <w:kern w:val="44"/>
      <w:sz w:val="44"/>
      <w:szCs w:val="44"/>
    </w:rPr>
  </w:style>
  <w:style w:type="paragraph" w:styleId="2">
    <w:name w:val="heading 2"/>
    <w:basedOn w:val="afc"/>
    <w:next w:val="afc"/>
    <w:qFormat/>
    <w:pPr>
      <w:spacing w:before="100" w:beforeAutospacing="1" w:after="100" w:afterAutospacing="1"/>
      <w:jc w:val="left"/>
      <w:outlineLvl w:val="1"/>
    </w:pPr>
    <w:rPr>
      <w:rFonts w:ascii="宋体" w:hAnsi="宋体" w:hint="eastAsia"/>
      <w:b/>
      <w:kern w:val="0"/>
      <w:sz w:val="36"/>
      <w:szCs w:val="36"/>
    </w:rPr>
  </w:style>
  <w:style w:type="paragraph" w:styleId="3">
    <w:name w:val="heading 3"/>
    <w:basedOn w:val="afc"/>
    <w:next w:val="afc"/>
    <w:link w:val="3Char"/>
    <w:qFormat/>
    <w:pPr>
      <w:keepNext/>
      <w:keepLines/>
      <w:spacing w:before="260" w:after="260" w:line="416" w:lineRule="auto"/>
      <w:outlineLvl w:val="2"/>
    </w:pPr>
    <w:rPr>
      <w:b/>
      <w:bCs/>
      <w:sz w:val="32"/>
      <w:szCs w:val="32"/>
    </w:rPr>
  </w:style>
  <w:style w:type="character" w:default="1" w:styleId="afd">
    <w:name w:val="Default Paragraph Font"/>
    <w:uiPriority w:val="1"/>
    <w:semiHidden/>
    <w:unhideWhenUsed/>
  </w:style>
  <w:style w:type="table" w:default="1" w:styleId="afe">
    <w:name w:val="Normal Table"/>
    <w:uiPriority w:val="99"/>
    <w:semiHidden/>
    <w:unhideWhenUsed/>
    <w:tblPr>
      <w:tblInd w:w="0" w:type="dxa"/>
      <w:tblCellMar>
        <w:top w:w="0" w:type="dxa"/>
        <w:left w:w="108" w:type="dxa"/>
        <w:bottom w:w="0" w:type="dxa"/>
        <w:right w:w="108" w:type="dxa"/>
      </w:tblCellMar>
    </w:tblPr>
  </w:style>
  <w:style w:type="numbering" w:default="1" w:styleId="aff">
    <w:name w:val="No List"/>
    <w:uiPriority w:val="99"/>
    <w:semiHidden/>
    <w:unhideWhenUsed/>
  </w:style>
  <w:style w:type="paragraph" w:styleId="7">
    <w:name w:val="toc 7"/>
    <w:basedOn w:val="afc"/>
    <w:next w:val="afc"/>
    <w:qFormat/>
    <w:pPr>
      <w:tabs>
        <w:tab w:val="right" w:leader="dot" w:pos="9241"/>
      </w:tabs>
      <w:ind w:firstLineChars="500" w:firstLine="505"/>
      <w:jc w:val="left"/>
    </w:pPr>
    <w:rPr>
      <w:rFonts w:ascii="宋体"/>
      <w:szCs w:val="21"/>
    </w:rPr>
  </w:style>
  <w:style w:type="paragraph" w:styleId="8">
    <w:name w:val="index 8"/>
    <w:basedOn w:val="afc"/>
    <w:next w:val="afc"/>
    <w:qFormat/>
    <w:pPr>
      <w:ind w:left="1680" w:hanging="210"/>
      <w:jc w:val="left"/>
    </w:pPr>
    <w:rPr>
      <w:rFonts w:ascii="Calibri" w:hAnsi="Calibri"/>
      <w:sz w:val="20"/>
      <w:szCs w:val="20"/>
    </w:rPr>
  </w:style>
  <w:style w:type="paragraph" w:styleId="aff0">
    <w:name w:val="caption"/>
    <w:basedOn w:val="afc"/>
    <w:next w:val="afc"/>
    <w:qFormat/>
    <w:pPr>
      <w:spacing w:before="152" w:after="160"/>
    </w:pPr>
    <w:rPr>
      <w:rFonts w:ascii="Arial" w:eastAsia="黑体" w:hAnsi="Arial" w:cs="Arial"/>
      <w:sz w:val="20"/>
      <w:szCs w:val="20"/>
    </w:rPr>
  </w:style>
  <w:style w:type="paragraph" w:styleId="5">
    <w:name w:val="index 5"/>
    <w:basedOn w:val="afc"/>
    <w:next w:val="afc"/>
    <w:qFormat/>
    <w:pPr>
      <w:ind w:left="1050" w:hanging="210"/>
      <w:jc w:val="left"/>
    </w:pPr>
    <w:rPr>
      <w:rFonts w:ascii="Calibri" w:hAnsi="Calibri"/>
      <w:sz w:val="20"/>
      <w:szCs w:val="20"/>
    </w:rPr>
  </w:style>
  <w:style w:type="paragraph" w:styleId="aff1">
    <w:name w:val="Document Map"/>
    <w:basedOn w:val="afc"/>
    <w:link w:val="Char"/>
    <w:qFormat/>
    <w:pPr>
      <w:shd w:val="clear" w:color="auto" w:fill="000080"/>
    </w:pPr>
  </w:style>
  <w:style w:type="paragraph" w:styleId="aff2">
    <w:name w:val="annotation text"/>
    <w:basedOn w:val="afc"/>
    <w:qFormat/>
    <w:pPr>
      <w:jc w:val="left"/>
    </w:pPr>
  </w:style>
  <w:style w:type="paragraph" w:styleId="6">
    <w:name w:val="index 6"/>
    <w:basedOn w:val="afc"/>
    <w:next w:val="afc"/>
    <w:qFormat/>
    <w:pPr>
      <w:ind w:left="1260" w:hanging="210"/>
      <w:jc w:val="left"/>
    </w:pPr>
    <w:rPr>
      <w:rFonts w:ascii="Calibri" w:hAnsi="Calibri"/>
      <w:sz w:val="20"/>
      <w:szCs w:val="20"/>
    </w:rPr>
  </w:style>
  <w:style w:type="paragraph" w:styleId="4">
    <w:name w:val="index 4"/>
    <w:basedOn w:val="afc"/>
    <w:next w:val="afc"/>
    <w:qFormat/>
    <w:pPr>
      <w:ind w:left="840" w:hanging="210"/>
      <w:jc w:val="left"/>
    </w:pPr>
    <w:rPr>
      <w:rFonts w:ascii="Calibri" w:hAnsi="Calibri"/>
      <w:sz w:val="20"/>
      <w:szCs w:val="20"/>
    </w:rPr>
  </w:style>
  <w:style w:type="paragraph" w:styleId="50">
    <w:name w:val="toc 5"/>
    <w:basedOn w:val="afc"/>
    <w:next w:val="afc"/>
    <w:qFormat/>
    <w:pPr>
      <w:tabs>
        <w:tab w:val="right" w:leader="dot" w:pos="9241"/>
      </w:tabs>
      <w:ind w:firstLineChars="300" w:firstLine="300"/>
      <w:jc w:val="left"/>
    </w:pPr>
    <w:rPr>
      <w:rFonts w:ascii="宋体"/>
      <w:szCs w:val="21"/>
    </w:rPr>
  </w:style>
  <w:style w:type="paragraph" w:styleId="30">
    <w:name w:val="toc 3"/>
    <w:basedOn w:val="afc"/>
    <w:next w:val="afc"/>
    <w:uiPriority w:val="39"/>
    <w:qFormat/>
    <w:pPr>
      <w:tabs>
        <w:tab w:val="right" w:leader="dot" w:pos="9241"/>
      </w:tabs>
      <w:ind w:firstLineChars="100" w:firstLine="102"/>
      <w:jc w:val="left"/>
    </w:pPr>
    <w:rPr>
      <w:rFonts w:ascii="宋体"/>
      <w:szCs w:val="21"/>
    </w:rPr>
  </w:style>
  <w:style w:type="paragraph" w:styleId="80">
    <w:name w:val="toc 8"/>
    <w:basedOn w:val="afc"/>
    <w:next w:val="afc"/>
    <w:qFormat/>
    <w:pPr>
      <w:tabs>
        <w:tab w:val="right" w:leader="dot" w:pos="9241"/>
      </w:tabs>
      <w:ind w:firstLineChars="600" w:firstLine="607"/>
      <w:jc w:val="left"/>
    </w:pPr>
    <w:rPr>
      <w:rFonts w:ascii="宋体"/>
      <w:szCs w:val="21"/>
    </w:rPr>
  </w:style>
  <w:style w:type="paragraph" w:styleId="31">
    <w:name w:val="index 3"/>
    <w:basedOn w:val="afc"/>
    <w:next w:val="afc"/>
    <w:qFormat/>
    <w:pPr>
      <w:ind w:left="630" w:hanging="210"/>
      <w:jc w:val="left"/>
    </w:pPr>
    <w:rPr>
      <w:rFonts w:ascii="Calibri" w:hAnsi="Calibri"/>
      <w:sz w:val="20"/>
      <w:szCs w:val="20"/>
    </w:rPr>
  </w:style>
  <w:style w:type="paragraph" w:styleId="aff3">
    <w:name w:val="endnote text"/>
    <w:basedOn w:val="afc"/>
    <w:link w:val="Char0"/>
    <w:qFormat/>
    <w:pPr>
      <w:snapToGrid w:val="0"/>
      <w:jc w:val="left"/>
    </w:pPr>
    <w:rPr>
      <w:kern w:val="0"/>
      <w:sz w:val="24"/>
    </w:rPr>
  </w:style>
  <w:style w:type="paragraph" w:styleId="aff4">
    <w:name w:val="Balloon Text"/>
    <w:basedOn w:val="afc"/>
    <w:qFormat/>
    <w:rPr>
      <w:sz w:val="18"/>
      <w:szCs w:val="18"/>
    </w:rPr>
  </w:style>
  <w:style w:type="paragraph" w:styleId="aff5">
    <w:name w:val="footer"/>
    <w:basedOn w:val="afc"/>
    <w:link w:val="Char1"/>
    <w:qFormat/>
    <w:pPr>
      <w:snapToGrid w:val="0"/>
      <w:ind w:rightChars="100" w:right="210"/>
      <w:jc w:val="right"/>
    </w:pPr>
    <w:rPr>
      <w:sz w:val="18"/>
      <w:szCs w:val="18"/>
    </w:rPr>
  </w:style>
  <w:style w:type="paragraph" w:styleId="aff6">
    <w:name w:val="header"/>
    <w:basedOn w:val="afc"/>
    <w:link w:val="Char2"/>
    <w:qFormat/>
    <w:pPr>
      <w:snapToGrid w:val="0"/>
      <w:jc w:val="left"/>
    </w:pPr>
    <w:rPr>
      <w:sz w:val="18"/>
      <w:szCs w:val="18"/>
    </w:rPr>
  </w:style>
  <w:style w:type="paragraph" w:styleId="10">
    <w:name w:val="toc 1"/>
    <w:basedOn w:val="afc"/>
    <w:next w:val="afc"/>
    <w:uiPriority w:val="39"/>
    <w:qFormat/>
    <w:pPr>
      <w:tabs>
        <w:tab w:val="right" w:leader="dot" w:pos="9241"/>
      </w:tabs>
      <w:spacing w:beforeLines="25" w:afterLines="25"/>
      <w:jc w:val="left"/>
    </w:pPr>
    <w:rPr>
      <w:rFonts w:ascii="宋体"/>
      <w:szCs w:val="21"/>
    </w:rPr>
  </w:style>
  <w:style w:type="paragraph" w:styleId="40">
    <w:name w:val="toc 4"/>
    <w:basedOn w:val="afc"/>
    <w:next w:val="afc"/>
    <w:qFormat/>
    <w:pPr>
      <w:tabs>
        <w:tab w:val="right" w:leader="dot" w:pos="9241"/>
      </w:tabs>
      <w:ind w:firstLineChars="200" w:firstLine="198"/>
      <w:jc w:val="left"/>
    </w:pPr>
    <w:rPr>
      <w:rFonts w:ascii="宋体"/>
      <w:szCs w:val="21"/>
    </w:rPr>
  </w:style>
  <w:style w:type="paragraph" w:styleId="aff7">
    <w:name w:val="index heading"/>
    <w:basedOn w:val="afc"/>
    <w:next w:val="11"/>
    <w:qFormat/>
    <w:pPr>
      <w:spacing w:before="120" w:after="120"/>
      <w:jc w:val="center"/>
    </w:pPr>
    <w:rPr>
      <w:rFonts w:ascii="Calibri" w:hAnsi="Calibri"/>
      <w:b/>
      <w:bCs/>
      <w:iCs/>
      <w:szCs w:val="20"/>
    </w:rPr>
  </w:style>
  <w:style w:type="paragraph" w:styleId="11">
    <w:name w:val="index 1"/>
    <w:basedOn w:val="afc"/>
    <w:next w:val="aff8"/>
    <w:qFormat/>
    <w:pPr>
      <w:tabs>
        <w:tab w:val="right" w:leader="dot" w:pos="9299"/>
      </w:tabs>
      <w:jc w:val="left"/>
    </w:pPr>
    <w:rPr>
      <w:rFonts w:ascii="宋体"/>
      <w:szCs w:val="21"/>
    </w:rPr>
  </w:style>
  <w:style w:type="paragraph" w:customStyle="1" w:styleId="aff8">
    <w:name w:val="段"/>
    <w:link w:val="Char3"/>
    <w:qFormat/>
    <w:pPr>
      <w:tabs>
        <w:tab w:val="center" w:pos="4201"/>
        <w:tab w:val="right" w:leader="dot" w:pos="9298"/>
      </w:tabs>
      <w:autoSpaceDE w:val="0"/>
      <w:autoSpaceDN w:val="0"/>
      <w:ind w:firstLineChars="200" w:firstLine="420"/>
      <w:jc w:val="both"/>
    </w:pPr>
    <w:rPr>
      <w:rFonts w:ascii="宋体"/>
      <w:sz w:val="21"/>
    </w:rPr>
  </w:style>
  <w:style w:type="paragraph" w:styleId="a9">
    <w:name w:val="footnote text"/>
    <w:basedOn w:val="afc"/>
    <w:link w:val="Char4"/>
    <w:qFormat/>
    <w:pPr>
      <w:numPr>
        <w:numId w:val="1"/>
      </w:numPr>
      <w:tabs>
        <w:tab w:val="clear" w:pos="0"/>
      </w:tabs>
      <w:snapToGrid w:val="0"/>
      <w:jc w:val="left"/>
    </w:pPr>
    <w:rPr>
      <w:rFonts w:ascii="宋体"/>
      <w:sz w:val="18"/>
      <w:szCs w:val="18"/>
    </w:rPr>
  </w:style>
  <w:style w:type="paragraph" w:styleId="60">
    <w:name w:val="toc 6"/>
    <w:basedOn w:val="afc"/>
    <w:next w:val="afc"/>
    <w:qFormat/>
    <w:pPr>
      <w:tabs>
        <w:tab w:val="right" w:leader="dot" w:pos="9241"/>
      </w:tabs>
      <w:ind w:firstLineChars="400" w:firstLine="403"/>
      <w:jc w:val="left"/>
    </w:pPr>
    <w:rPr>
      <w:rFonts w:ascii="宋体"/>
      <w:szCs w:val="21"/>
    </w:rPr>
  </w:style>
  <w:style w:type="paragraph" w:styleId="70">
    <w:name w:val="index 7"/>
    <w:basedOn w:val="afc"/>
    <w:next w:val="afc"/>
    <w:qFormat/>
    <w:pPr>
      <w:ind w:left="1470" w:hanging="210"/>
      <w:jc w:val="left"/>
    </w:pPr>
    <w:rPr>
      <w:rFonts w:ascii="Calibri" w:hAnsi="Calibri"/>
      <w:sz w:val="20"/>
      <w:szCs w:val="20"/>
    </w:rPr>
  </w:style>
  <w:style w:type="paragraph" w:styleId="9">
    <w:name w:val="index 9"/>
    <w:basedOn w:val="afc"/>
    <w:next w:val="afc"/>
    <w:qFormat/>
    <w:pPr>
      <w:ind w:left="1890" w:hanging="210"/>
      <w:jc w:val="left"/>
    </w:pPr>
    <w:rPr>
      <w:rFonts w:ascii="Calibri" w:hAnsi="Calibri"/>
      <w:sz w:val="20"/>
      <w:szCs w:val="20"/>
    </w:rPr>
  </w:style>
  <w:style w:type="paragraph" w:styleId="20">
    <w:name w:val="toc 2"/>
    <w:basedOn w:val="afc"/>
    <w:next w:val="afc"/>
    <w:uiPriority w:val="39"/>
    <w:qFormat/>
    <w:pPr>
      <w:tabs>
        <w:tab w:val="right" w:leader="dot" w:pos="9241"/>
      </w:tabs>
    </w:pPr>
    <w:rPr>
      <w:rFonts w:ascii="宋体"/>
      <w:szCs w:val="21"/>
    </w:rPr>
  </w:style>
  <w:style w:type="paragraph" w:styleId="90">
    <w:name w:val="toc 9"/>
    <w:basedOn w:val="afc"/>
    <w:next w:val="afc"/>
    <w:qFormat/>
    <w:pPr>
      <w:ind w:left="1470"/>
      <w:jc w:val="left"/>
    </w:pPr>
    <w:rPr>
      <w:sz w:val="20"/>
      <w:szCs w:val="20"/>
    </w:rPr>
  </w:style>
  <w:style w:type="paragraph" w:styleId="aff9">
    <w:name w:val="Normal (Web)"/>
    <w:basedOn w:val="afc"/>
    <w:uiPriority w:val="99"/>
    <w:unhideWhenUsed/>
    <w:qFormat/>
    <w:pPr>
      <w:widowControl/>
      <w:spacing w:before="100" w:beforeAutospacing="1" w:after="100" w:afterAutospacing="1"/>
      <w:jc w:val="left"/>
    </w:pPr>
    <w:rPr>
      <w:rFonts w:ascii="宋体" w:hAnsi="宋体" w:cs="宋体"/>
      <w:kern w:val="0"/>
      <w:sz w:val="24"/>
    </w:rPr>
  </w:style>
  <w:style w:type="paragraph" w:styleId="21">
    <w:name w:val="index 2"/>
    <w:basedOn w:val="afc"/>
    <w:next w:val="afc"/>
    <w:qFormat/>
    <w:pPr>
      <w:ind w:left="420" w:hanging="210"/>
      <w:jc w:val="left"/>
    </w:pPr>
    <w:rPr>
      <w:rFonts w:ascii="Calibri" w:hAnsi="Calibri"/>
      <w:sz w:val="20"/>
      <w:szCs w:val="20"/>
    </w:rPr>
  </w:style>
  <w:style w:type="paragraph" w:styleId="affa">
    <w:name w:val="annotation subject"/>
    <w:basedOn w:val="aff2"/>
    <w:next w:val="aff2"/>
    <w:qFormat/>
    <w:rPr>
      <w:b/>
      <w:bCs/>
    </w:rPr>
  </w:style>
  <w:style w:type="table" w:styleId="affb">
    <w:name w:val="Table Grid"/>
    <w:basedOn w:val="afe"/>
    <w:uiPriority w:val="59"/>
    <w:qFormat/>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c">
    <w:name w:val="Strong"/>
    <w:qFormat/>
    <w:rPr>
      <w:rFonts w:ascii="Times New Roman" w:eastAsia="宋体" w:hAnsi="Times New Roman" w:cs="Times New Roman"/>
      <w:b/>
    </w:rPr>
  </w:style>
  <w:style w:type="character" w:styleId="affd">
    <w:name w:val="endnote reference"/>
    <w:qFormat/>
    <w:rPr>
      <w:rFonts w:ascii="Times New Roman" w:eastAsia="宋体" w:hAnsi="Times New Roman" w:cs="Times New Roman"/>
      <w:vertAlign w:val="superscript"/>
    </w:rPr>
  </w:style>
  <w:style w:type="character" w:styleId="affe">
    <w:name w:val="page number"/>
    <w:qFormat/>
    <w:rPr>
      <w:rFonts w:ascii="Times New Roman" w:eastAsia="宋体" w:hAnsi="Times New Roman" w:cs="Times New Roman"/>
      <w:sz w:val="18"/>
    </w:rPr>
  </w:style>
  <w:style w:type="character" w:styleId="afff">
    <w:name w:val="FollowedHyperlink"/>
    <w:qFormat/>
    <w:rPr>
      <w:rFonts w:ascii="Times New Roman" w:eastAsia="宋体" w:hAnsi="Times New Roman" w:cs="Times New Roman"/>
      <w:color w:val="800080"/>
      <w:u w:val="single"/>
    </w:rPr>
  </w:style>
  <w:style w:type="character" w:styleId="afff0">
    <w:name w:val="Emphasis"/>
    <w:qFormat/>
    <w:rPr>
      <w:rFonts w:ascii="Times New Roman" w:eastAsia="宋体" w:hAnsi="Times New Roman" w:cs="Times New Roman"/>
      <w:i/>
    </w:rPr>
  </w:style>
  <w:style w:type="character" w:styleId="afff1">
    <w:name w:val="Hyperlink"/>
    <w:uiPriority w:val="99"/>
    <w:qFormat/>
    <w:rPr>
      <w:rFonts w:ascii="Times New Roman" w:eastAsia="宋体" w:hAnsi="Times New Roman" w:cs="Times New Roman"/>
      <w:color w:val="0000FF"/>
      <w:spacing w:val="0"/>
      <w:w w:val="100"/>
      <w:sz w:val="21"/>
      <w:szCs w:val="21"/>
      <w:u w:val="single"/>
      <w:lang w:val="en-US" w:eastAsia="zh-CN"/>
    </w:rPr>
  </w:style>
  <w:style w:type="character" w:styleId="afff2">
    <w:name w:val="annotation reference"/>
    <w:qFormat/>
    <w:rPr>
      <w:rFonts w:ascii="Times New Roman" w:eastAsia="宋体" w:hAnsi="Times New Roman" w:cs="Times New Roman"/>
      <w:sz w:val="21"/>
      <w:szCs w:val="21"/>
    </w:rPr>
  </w:style>
  <w:style w:type="character" w:styleId="afff3">
    <w:name w:val="footnote reference"/>
    <w:qFormat/>
    <w:rPr>
      <w:rFonts w:ascii="Times New Roman" w:eastAsia="宋体" w:hAnsi="Times New Roman" w:cs="Times New Roman"/>
      <w:vertAlign w:val="superscript"/>
    </w:rPr>
  </w:style>
  <w:style w:type="character" w:customStyle="1" w:styleId="Char">
    <w:name w:val="文档结构图 Char"/>
    <w:link w:val="aff1"/>
    <w:qFormat/>
    <w:rPr>
      <w:rFonts w:ascii="Times New Roman" w:eastAsia="宋体" w:hAnsi="Times New Roman" w:cs="Times New Roman"/>
      <w:sz w:val="2"/>
    </w:rPr>
  </w:style>
  <w:style w:type="character" w:customStyle="1" w:styleId="fontstyle11">
    <w:name w:val="fontstyle11"/>
    <w:qFormat/>
    <w:rPr>
      <w:rFonts w:ascii="微软雅黑 + FPEF" w:eastAsia="微软雅黑 + FPEF" w:hAnsi="微软雅黑 + FPEF" w:cs="微软雅黑 + FPEF"/>
      <w:color w:val="000000"/>
      <w:sz w:val="24"/>
      <w:szCs w:val="24"/>
    </w:rPr>
  </w:style>
  <w:style w:type="character" w:customStyle="1" w:styleId="fontstyle01">
    <w:name w:val="fontstyle01"/>
    <w:qFormat/>
    <w:rPr>
      <w:rFonts w:ascii="CenturySchoolbook" w:eastAsia="宋体" w:hAnsi="CenturySchoolbook" w:cs="Times New Roman" w:hint="default"/>
      <w:color w:val="000000"/>
      <w:sz w:val="20"/>
      <w:szCs w:val="20"/>
    </w:rPr>
  </w:style>
  <w:style w:type="character" w:customStyle="1" w:styleId="Char0">
    <w:name w:val="尾注文本 Char"/>
    <w:link w:val="aff3"/>
    <w:qFormat/>
    <w:rPr>
      <w:rFonts w:ascii="Times New Roman" w:eastAsia="宋体" w:hAnsi="Times New Roman" w:cs="Times New Roman"/>
      <w:sz w:val="24"/>
      <w:szCs w:val="24"/>
    </w:rPr>
  </w:style>
  <w:style w:type="character" w:customStyle="1" w:styleId="Char1">
    <w:name w:val="页脚 Char"/>
    <w:link w:val="aff5"/>
    <w:qFormat/>
    <w:rPr>
      <w:rFonts w:ascii="Times New Roman" w:eastAsia="宋体" w:hAnsi="Times New Roman" w:cs="Times New Roman"/>
      <w:sz w:val="18"/>
      <w:szCs w:val="18"/>
    </w:rPr>
  </w:style>
  <w:style w:type="character" w:customStyle="1" w:styleId="apple-converted-space">
    <w:name w:val="apple-converted-space"/>
    <w:qFormat/>
    <w:rPr>
      <w:rFonts w:ascii="Times New Roman" w:eastAsia="宋体" w:hAnsi="Times New Roman" w:cs="Times New Roman"/>
    </w:rPr>
  </w:style>
  <w:style w:type="character" w:customStyle="1" w:styleId="Char3">
    <w:name w:val="段 Char"/>
    <w:link w:val="aff8"/>
    <w:qFormat/>
    <w:rPr>
      <w:rFonts w:ascii="宋体" w:eastAsia="宋体" w:hAnsi="Times New Roman" w:cs="Times New Roman"/>
      <w:sz w:val="21"/>
      <w:lang w:val="en-US" w:eastAsia="zh-CN" w:bidi="ar-SA"/>
    </w:rPr>
  </w:style>
  <w:style w:type="character" w:customStyle="1" w:styleId="fontstyle21">
    <w:name w:val="fontstyle21"/>
    <w:qFormat/>
    <w:rPr>
      <w:rFonts w:ascii="CenturySchoolbook" w:eastAsia="宋体" w:hAnsi="CenturySchoolbook" w:cs="Times New Roman" w:hint="default"/>
      <w:color w:val="000000"/>
      <w:sz w:val="20"/>
      <w:szCs w:val="20"/>
    </w:rPr>
  </w:style>
  <w:style w:type="character" w:customStyle="1" w:styleId="Char5">
    <w:name w:val="首示例 Char"/>
    <w:link w:val="a0"/>
    <w:qFormat/>
    <w:rPr>
      <w:rFonts w:ascii="宋体" w:hAnsi="宋体"/>
      <w:kern w:val="2"/>
      <w:sz w:val="18"/>
      <w:szCs w:val="18"/>
    </w:rPr>
  </w:style>
  <w:style w:type="paragraph" w:customStyle="1" w:styleId="a0">
    <w:name w:val="首示例"/>
    <w:next w:val="aff8"/>
    <w:link w:val="Char5"/>
    <w:qFormat/>
    <w:pPr>
      <w:numPr>
        <w:numId w:val="2"/>
      </w:numPr>
    </w:pPr>
    <w:rPr>
      <w:rFonts w:ascii="宋体" w:hAnsi="宋体"/>
      <w:kern w:val="2"/>
      <w:sz w:val="18"/>
      <w:szCs w:val="18"/>
    </w:rPr>
  </w:style>
  <w:style w:type="character" w:customStyle="1" w:styleId="fontstyle31">
    <w:name w:val="fontstyle31"/>
    <w:qFormat/>
    <w:rPr>
      <w:rFonts w:ascii="STHeiti" w:eastAsia="STHeiti" w:hAnsi="STHeiti" w:cs="STHeiti"/>
      <w:color w:val="000000"/>
      <w:sz w:val="18"/>
      <w:szCs w:val="18"/>
    </w:rPr>
  </w:style>
  <w:style w:type="character" w:customStyle="1" w:styleId="3Char">
    <w:name w:val="标题 3 Char"/>
    <w:link w:val="3"/>
    <w:qFormat/>
    <w:rPr>
      <w:rFonts w:ascii="Times New Roman" w:eastAsia="宋体" w:hAnsi="Times New Roman" w:cs="Times New Roman"/>
      <w:b/>
      <w:bCs/>
      <w:kern w:val="2"/>
      <w:sz w:val="32"/>
      <w:szCs w:val="32"/>
    </w:rPr>
  </w:style>
  <w:style w:type="character" w:customStyle="1" w:styleId="fontstyle41">
    <w:name w:val="fontstyle41"/>
    <w:qFormat/>
    <w:rPr>
      <w:rFonts w:ascii="Arial-BoldMT" w:eastAsia="Arial-BoldMT" w:hAnsi="Arial-BoldMT" w:cs="Arial-BoldMT"/>
      <w:b/>
      <w:color w:val="000000"/>
      <w:sz w:val="18"/>
      <w:szCs w:val="18"/>
    </w:rPr>
  </w:style>
  <w:style w:type="character" w:customStyle="1" w:styleId="Char4">
    <w:name w:val="脚注文本 Char"/>
    <w:link w:val="a9"/>
    <w:qFormat/>
    <w:rPr>
      <w:rFonts w:ascii="宋体"/>
      <w:kern w:val="2"/>
      <w:sz w:val="18"/>
      <w:szCs w:val="18"/>
    </w:rPr>
  </w:style>
  <w:style w:type="character" w:customStyle="1" w:styleId="Char6">
    <w:name w:val="附录公式 Char"/>
    <w:link w:val="afff4"/>
    <w:qFormat/>
    <w:rPr>
      <w:rFonts w:ascii="Times New Roman" w:eastAsia="宋体" w:hAnsi="Times New Roman" w:cs="Times New Roman"/>
      <w:sz w:val="21"/>
      <w:lang w:val="en-US" w:eastAsia="zh-CN" w:bidi="ar-SA"/>
    </w:rPr>
  </w:style>
  <w:style w:type="paragraph" w:customStyle="1" w:styleId="afff4">
    <w:name w:val="附录公式"/>
    <w:basedOn w:val="aff8"/>
    <w:next w:val="aff8"/>
    <w:link w:val="Char6"/>
    <w:qFormat/>
    <w:pPr>
      <w:tabs>
        <w:tab w:val="clear" w:pos="4201"/>
        <w:tab w:val="clear" w:pos="9298"/>
      </w:tabs>
    </w:pPr>
    <w:rPr>
      <w:rFonts w:ascii="Times New Roman"/>
    </w:rPr>
  </w:style>
  <w:style w:type="character" w:customStyle="1" w:styleId="afff5">
    <w:name w:val="发布"/>
    <w:qFormat/>
    <w:rPr>
      <w:rFonts w:ascii="黑体" w:eastAsia="黑体" w:hAnsi="Times New Roman" w:cs="Times New Roman"/>
      <w:spacing w:val="85"/>
      <w:w w:val="100"/>
      <w:position w:val="3"/>
      <w:sz w:val="28"/>
      <w:szCs w:val="28"/>
    </w:rPr>
  </w:style>
  <w:style w:type="character" w:customStyle="1" w:styleId="1Char">
    <w:name w:val="标题 1 Char"/>
    <w:link w:val="1"/>
    <w:qFormat/>
    <w:rPr>
      <w:rFonts w:ascii="Times New Roman" w:eastAsia="宋体" w:hAnsi="Times New Roman" w:cs="Times New Roman"/>
      <w:b/>
      <w:bCs/>
      <w:kern w:val="44"/>
      <w:sz w:val="44"/>
      <w:szCs w:val="44"/>
    </w:rPr>
  </w:style>
  <w:style w:type="character" w:customStyle="1" w:styleId="Char2">
    <w:name w:val="页眉 Char"/>
    <w:link w:val="aff6"/>
    <w:qFormat/>
    <w:rPr>
      <w:rFonts w:ascii="Times New Roman" w:eastAsia="宋体" w:hAnsi="Times New Roman" w:cs="Times New Roman"/>
      <w:sz w:val="18"/>
      <w:szCs w:val="18"/>
    </w:rPr>
  </w:style>
  <w:style w:type="paragraph" w:customStyle="1" w:styleId="afff6">
    <w:name w:val="注：（正文）"/>
    <w:basedOn w:val="afff7"/>
    <w:next w:val="aff8"/>
    <w:qFormat/>
    <w:rPr>
      <w:rFonts w:ascii="Times New Roman"/>
    </w:rPr>
  </w:style>
  <w:style w:type="paragraph" w:customStyle="1" w:styleId="afff7">
    <w:name w:val="注："/>
    <w:next w:val="aff8"/>
    <w:qFormat/>
    <w:pPr>
      <w:widowControl w:val="0"/>
      <w:autoSpaceDE w:val="0"/>
      <w:autoSpaceDN w:val="0"/>
      <w:ind w:left="726" w:hanging="363"/>
      <w:jc w:val="both"/>
    </w:pPr>
    <w:rPr>
      <w:rFonts w:ascii="宋体"/>
      <w:sz w:val="18"/>
      <w:szCs w:val="18"/>
    </w:rPr>
  </w:style>
  <w:style w:type="paragraph" w:customStyle="1" w:styleId="afa">
    <w:name w:val="一级条标题"/>
    <w:next w:val="aff8"/>
    <w:qFormat/>
    <w:pPr>
      <w:numPr>
        <w:ilvl w:val="1"/>
        <w:numId w:val="3"/>
      </w:numPr>
      <w:spacing w:beforeLines="50" w:afterLines="50"/>
      <w:outlineLvl w:val="2"/>
    </w:pPr>
    <w:rPr>
      <w:rFonts w:ascii="黑体" w:eastAsia="黑体"/>
      <w:sz w:val="21"/>
      <w:szCs w:val="21"/>
    </w:rPr>
  </w:style>
  <w:style w:type="paragraph" w:customStyle="1" w:styleId="22">
    <w:name w:val="标准2"/>
    <w:basedOn w:val="3"/>
    <w:next w:val="afc"/>
    <w:qFormat/>
    <w:pPr>
      <w:spacing w:beforeLines="50" w:afterLines="50" w:line="240" w:lineRule="auto"/>
    </w:pPr>
    <w:rPr>
      <w:rFonts w:ascii="黑体" w:eastAsia="黑体" w:hAnsi="黑体"/>
      <w:b w:val="0"/>
      <w:kern w:val="0"/>
      <w:sz w:val="21"/>
    </w:rPr>
  </w:style>
  <w:style w:type="paragraph" w:customStyle="1" w:styleId="afff8">
    <w:name w:val="其他发布日期"/>
    <w:basedOn w:val="afff9"/>
    <w:qFormat/>
    <w:pPr>
      <w:framePr w:wrap="around" w:vAnchor="page" w:hAnchor="text" w:x="1419"/>
    </w:pPr>
    <w:rPr>
      <w:rFonts w:eastAsia="宋体"/>
    </w:rPr>
  </w:style>
  <w:style w:type="paragraph" w:customStyle="1" w:styleId="afff9">
    <w:name w:val="发布日期"/>
    <w:qFormat/>
    <w:pPr>
      <w:framePr w:w="3997" w:h="471" w:hRule="exact" w:vSpace="181" w:wrap="around" w:hAnchor="page" w:x="7089" w:y="14097" w:anchorLock="1"/>
    </w:pPr>
    <w:rPr>
      <w:rFonts w:eastAsia="黑体"/>
      <w:sz w:val="28"/>
    </w:rPr>
  </w:style>
  <w:style w:type="paragraph" w:customStyle="1" w:styleId="afffa">
    <w:name w:val="标准书脚_奇数页"/>
    <w:qFormat/>
    <w:pPr>
      <w:spacing w:before="120"/>
      <w:ind w:right="198"/>
      <w:jc w:val="right"/>
    </w:pPr>
    <w:rPr>
      <w:rFonts w:ascii="宋体"/>
      <w:sz w:val="18"/>
      <w:szCs w:val="18"/>
    </w:rPr>
  </w:style>
  <w:style w:type="paragraph" w:customStyle="1" w:styleId="23">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12">
    <w:name w:val="修订1"/>
    <w:qFormat/>
    <w:rPr>
      <w:kern w:val="2"/>
      <w:sz w:val="21"/>
      <w:szCs w:val="24"/>
    </w:rPr>
  </w:style>
  <w:style w:type="paragraph" w:customStyle="1" w:styleId="afffb">
    <w:name w:val="条文脚注"/>
    <w:basedOn w:val="a9"/>
    <w:qFormat/>
    <w:pPr>
      <w:numPr>
        <w:numId w:val="0"/>
      </w:numPr>
      <w:tabs>
        <w:tab w:val="clear" w:pos="0"/>
      </w:tabs>
      <w:jc w:val="both"/>
    </w:pPr>
    <w:rPr>
      <w:rFonts w:ascii="Times New Roman"/>
    </w:rPr>
  </w:style>
  <w:style w:type="paragraph" w:customStyle="1" w:styleId="af6">
    <w:name w:val="附录四级条标题"/>
    <w:basedOn w:val="af5"/>
    <w:next w:val="aff8"/>
    <w:qFormat/>
    <w:pPr>
      <w:numPr>
        <w:ilvl w:val="5"/>
      </w:numPr>
      <w:outlineLvl w:val="5"/>
    </w:pPr>
  </w:style>
  <w:style w:type="paragraph" w:customStyle="1" w:styleId="af5">
    <w:name w:val="附录三级条标题"/>
    <w:basedOn w:val="af4"/>
    <w:next w:val="aff8"/>
    <w:qFormat/>
    <w:pPr>
      <w:numPr>
        <w:ilvl w:val="4"/>
      </w:numPr>
      <w:outlineLvl w:val="4"/>
    </w:pPr>
    <w:rPr>
      <w:rFonts w:ascii="Times New Roman" w:eastAsia="宋体"/>
    </w:rPr>
  </w:style>
  <w:style w:type="paragraph" w:customStyle="1" w:styleId="af4">
    <w:name w:val="附录二级条标题"/>
    <w:basedOn w:val="afc"/>
    <w:next w:val="aff8"/>
    <w:qFormat/>
    <w:pPr>
      <w:widowControl/>
      <w:numPr>
        <w:ilvl w:val="3"/>
        <w:numId w:val="4"/>
      </w:numPr>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c">
    <w:name w:val="标准书眉_偶数页"/>
    <w:basedOn w:val="afffd"/>
    <w:next w:val="afc"/>
    <w:qFormat/>
    <w:pPr>
      <w:jc w:val="left"/>
    </w:pPr>
    <w:rPr>
      <w:rFonts w:ascii="Times New Roman" w:eastAsia="宋体"/>
    </w:rPr>
  </w:style>
  <w:style w:type="paragraph" w:customStyle="1" w:styleId="afffd">
    <w:name w:val="标准书眉_奇数页"/>
    <w:next w:val="afc"/>
    <w:qFormat/>
    <w:pPr>
      <w:tabs>
        <w:tab w:val="center" w:pos="4154"/>
        <w:tab w:val="right" w:pos="8306"/>
      </w:tabs>
      <w:spacing w:after="220"/>
      <w:jc w:val="right"/>
    </w:pPr>
    <w:rPr>
      <w:rFonts w:ascii="黑体" w:eastAsia="黑体"/>
      <w:sz w:val="21"/>
      <w:szCs w:val="21"/>
    </w:rPr>
  </w:style>
  <w:style w:type="paragraph" w:customStyle="1" w:styleId="a6">
    <w:name w:val="列项——（一级）"/>
    <w:qFormat/>
    <w:pPr>
      <w:widowControl w:val="0"/>
      <w:numPr>
        <w:numId w:val="5"/>
      </w:numPr>
      <w:jc w:val="both"/>
    </w:pPr>
    <w:rPr>
      <w:rFonts w:ascii="宋体"/>
      <w:sz w:val="21"/>
    </w:rPr>
  </w:style>
  <w:style w:type="paragraph" w:customStyle="1" w:styleId="afffe">
    <w:name w:val="其他实施日期"/>
    <w:basedOn w:val="affff"/>
    <w:qFormat/>
    <w:pPr>
      <w:framePr w:wrap="around"/>
    </w:pPr>
  </w:style>
  <w:style w:type="paragraph" w:customStyle="1" w:styleId="affff">
    <w:name w:val="实施日期"/>
    <w:basedOn w:val="afff9"/>
    <w:qFormat/>
    <w:pPr>
      <w:framePr w:wrap="around" w:vAnchor="page" w:hAnchor="text"/>
      <w:jc w:val="right"/>
    </w:pPr>
    <w:rPr>
      <w:rFonts w:eastAsia="宋体"/>
    </w:rPr>
  </w:style>
  <w:style w:type="paragraph" w:customStyle="1" w:styleId="affff0">
    <w:name w:val="附录标题"/>
    <w:basedOn w:val="aff8"/>
    <w:next w:val="aff8"/>
    <w:qFormat/>
    <w:pPr>
      <w:tabs>
        <w:tab w:val="clear" w:pos="4201"/>
        <w:tab w:val="clear" w:pos="9298"/>
      </w:tabs>
      <w:ind w:firstLineChars="0" w:firstLine="0"/>
      <w:jc w:val="center"/>
    </w:pPr>
    <w:rPr>
      <w:rFonts w:ascii="黑体" w:eastAsia="黑体"/>
    </w:rPr>
  </w:style>
  <w:style w:type="paragraph" w:customStyle="1" w:styleId="ae">
    <w:name w:val="正文图标题"/>
    <w:next w:val="aff8"/>
    <w:qFormat/>
    <w:pPr>
      <w:numPr>
        <w:numId w:val="6"/>
      </w:numPr>
      <w:spacing w:beforeLines="50" w:afterLines="50"/>
      <w:jc w:val="center"/>
    </w:pPr>
    <w:rPr>
      <w:rFonts w:ascii="黑体" w:eastAsia="黑体"/>
      <w:sz w:val="21"/>
    </w:rPr>
  </w:style>
  <w:style w:type="paragraph" w:customStyle="1" w:styleId="a5">
    <w:name w:val="附录图标题"/>
    <w:basedOn w:val="afc"/>
    <w:next w:val="aff8"/>
    <w:qFormat/>
    <w:pPr>
      <w:numPr>
        <w:ilvl w:val="1"/>
        <w:numId w:val="7"/>
      </w:numPr>
      <w:tabs>
        <w:tab w:val="left" w:pos="363"/>
      </w:tabs>
      <w:spacing w:beforeLines="50" w:afterLines="50"/>
      <w:jc w:val="center"/>
    </w:pPr>
    <w:rPr>
      <w:rFonts w:ascii="黑体" w:eastAsia="黑体"/>
      <w:szCs w:val="21"/>
    </w:rPr>
  </w:style>
  <w:style w:type="paragraph" w:customStyle="1" w:styleId="affff1">
    <w:name w:val="封面正文"/>
    <w:qFormat/>
    <w:pPr>
      <w:jc w:val="both"/>
    </w:pPr>
  </w:style>
  <w:style w:type="paragraph" w:customStyle="1" w:styleId="ad">
    <w:name w:val="示例×："/>
    <w:basedOn w:val="af9"/>
    <w:qFormat/>
    <w:pPr>
      <w:numPr>
        <w:numId w:val="8"/>
      </w:numPr>
      <w:spacing w:beforeLines="0" w:afterLines="0"/>
      <w:outlineLvl w:val="9"/>
    </w:pPr>
    <w:rPr>
      <w:rFonts w:ascii="宋体" w:eastAsia="宋体"/>
      <w:sz w:val="18"/>
      <w:szCs w:val="18"/>
    </w:rPr>
  </w:style>
  <w:style w:type="paragraph" w:customStyle="1" w:styleId="af9">
    <w:name w:val="章标题"/>
    <w:next w:val="aff8"/>
    <w:qFormat/>
    <w:pPr>
      <w:numPr>
        <w:numId w:val="3"/>
      </w:numPr>
      <w:spacing w:beforeLines="100" w:afterLines="100"/>
      <w:jc w:val="both"/>
      <w:outlineLvl w:val="1"/>
    </w:pPr>
    <w:rPr>
      <w:rFonts w:ascii="黑体" w:eastAsia="黑体"/>
      <w:sz w:val="21"/>
    </w:rPr>
  </w:style>
  <w:style w:type="paragraph" w:customStyle="1" w:styleId="affff2">
    <w:name w:val="封面标准文稿编辑信息"/>
    <w:basedOn w:val="affff3"/>
    <w:qFormat/>
    <w:pPr>
      <w:framePr w:wrap="around"/>
      <w:spacing w:before="180" w:line="180" w:lineRule="exact"/>
    </w:pPr>
    <w:rPr>
      <w:sz w:val="21"/>
    </w:rPr>
  </w:style>
  <w:style w:type="paragraph" w:customStyle="1" w:styleId="affff3">
    <w:name w:val="封面标准文稿类别"/>
    <w:basedOn w:val="affff4"/>
    <w:qFormat/>
    <w:pPr>
      <w:framePr w:wrap="around"/>
      <w:spacing w:after="160" w:line="240" w:lineRule="auto"/>
    </w:pPr>
    <w:rPr>
      <w:rFonts w:ascii="Times New Roman"/>
      <w:sz w:val="24"/>
    </w:rPr>
  </w:style>
  <w:style w:type="paragraph" w:customStyle="1" w:styleId="affff4">
    <w:name w:val="封面一致性程度标识"/>
    <w:basedOn w:val="affff5"/>
    <w:qFormat/>
    <w:pPr>
      <w:framePr w:wrap="around"/>
      <w:spacing w:before="440"/>
    </w:pPr>
    <w:rPr>
      <w:rFonts w:ascii="宋体"/>
    </w:rPr>
  </w:style>
  <w:style w:type="paragraph" w:customStyle="1" w:styleId="affff5">
    <w:name w:val="封面标准英文名称"/>
    <w:basedOn w:val="affff6"/>
    <w:qFormat/>
    <w:pPr>
      <w:framePr w:wrap="around"/>
      <w:spacing w:before="370" w:line="400" w:lineRule="exact"/>
    </w:pPr>
    <w:rPr>
      <w:rFonts w:ascii="Times New Roman" w:eastAsia="宋体"/>
      <w:sz w:val="28"/>
      <w:szCs w:val="28"/>
    </w:rPr>
  </w:style>
  <w:style w:type="paragraph" w:customStyle="1" w:styleId="affff6">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7">
    <w:name w:val="列项说明数字编号"/>
    <w:qFormat/>
    <w:pPr>
      <w:ind w:leftChars="400" w:left="600" w:hangingChars="200" w:hanging="200"/>
    </w:pPr>
    <w:rPr>
      <w:rFonts w:ascii="宋体"/>
      <w:sz w:val="21"/>
    </w:rPr>
  </w:style>
  <w:style w:type="paragraph" w:customStyle="1" w:styleId="affff8">
    <w:name w:val="目次、标准名称标题"/>
    <w:basedOn w:val="afc"/>
    <w:next w:val="aff8"/>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
    <w:name w:val="注×："/>
    <w:qFormat/>
    <w:pPr>
      <w:widowControl w:val="0"/>
      <w:numPr>
        <w:numId w:val="9"/>
      </w:numPr>
      <w:autoSpaceDE w:val="0"/>
      <w:autoSpaceDN w:val="0"/>
      <w:jc w:val="both"/>
    </w:pPr>
    <w:rPr>
      <w:rFonts w:ascii="宋体"/>
      <w:sz w:val="18"/>
      <w:szCs w:val="18"/>
    </w:rPr>
  </w:style>
  <w:style w:type="paragraph" w:customStyle="1" w:styleId="aa">
    <w:name w:val="字母编号列项（一级）"/>
    <w:qFormat/>
    <w:pPr>
      <w:numPr>
        <w:numId w:val="10"/>
      </w:numPr>
      <w:tabs>
        <w:tab w:val="clear" w:pos="839"/>
      </w:tabs>
      <w:jc w:val="both"/>
    </w:pPr>
    <w:rPr>
      <w:rFonts w:ascii="宋体"/>
      <w:sz w:val="21"/>
    </w:rPr>
  </w:style>
  <w:style w:type="paragraph" w:customStyle="1" w:styleId="affff9">
    <w:name w:val="其他标准称谓"/>
    <w:next w:val="afc"/>
    <w:qFormat/>
    <w:pPr>
      <w:framePr w:hSpace="181" w:vSpace="181" w:wrap="around" w:vAnchor="page" w:hAnchor="page" w:x="1419" w:y="2286" w:anchorLock="1"/>
      <w:spacing w:line="240" w:lineRule="atLeast"/>
      <w:jc w:val="distribute"/>
    </w:pPr>
    <w:rPr>
      <w:rFonts w:ascii="黑体" w:eastAsia="黑体" w:hAnsi="宋体"/>
      <w:spacing w:val="-40"/>
      <w:sz w:val="48"/>
      <w:szCs w:val="52"/>
    </w:rPr>
  </w:style>
  <w:style w:type="paragraph" w:customStyle="1" w:styleId="24">
    <w:name w:val="封面标准文稿编辑信息2"/>
    <w:basedOn w:val="affff2"/>
    <w:qFormat/>
    <w:pPr>
      <w:framePr w:wrap="around" w:y="4469"/>
    </w:pPr>
  </w:style>
  <w:style w:type="paragraph" w:customStyle="1" w:styleId="affffa">
    <w:name w:val="标准书脚_偶数页"/>
    <w:qFormat/>
    <w:pPr>
      <w:spacing w:before="120"/>
      <w:ind w:left="221"/>
    </w:pPr>
    <w:rPr>
      <w:rFonts w:ascii="宋体"/>
      <w:sz w:val="18"/>
      <w:szCs w:val="18"/>
    </w:rPr>
  </w:style>
  <w:style w:type="paragraph" w:customStyle="1" w:styleId="25">
    <w:name w:val="封面标准英文名称2"/>
    <w:basedOn w:val="affff5"/>
    <w:qFormat/>
    <w:pPr>
      <w:framePr w:wrap="around" w:y="4469"/>
    </w:pPr>
  </w:style>
  <w:style w:type="paragraph" w:customStyle="1" w:styleId="affffb">
    <w:name w:val="目次、索引正文"/>
    <w:qFormat/>
    <w:pPr>
      <w:spacing w:line="320" w:lineRule="exact"/>
      <w:jc w:val="both"/>
    </w:pPr>
    <w:rPr>
      <w:rFonts w:ascii="宋体"/>
      <w:sz w:val="21"/>
    </w:rPr>
  </w:style>
  <w:style w:type="paragraph" w:customStyle="1" w:styleId="26">
    <w:name w:val="封面标准名称2"/>
    <w:basedOn w:val="affff6"/>
    <w:qFormat/>
    <w:pPr>
      <w:framePr w:wrap="around" w:y="4469"/>
      <w:spacing w:beforeLines="630"/>
    </w:pPr>
    <w:rPr>
      <w:rFonts w:ascii="Times New Roman" w:eastAsia="宋体"/>
    </w:rPr>
  </w:style>
  <w:style w:type="paragraph" w:customStyle="1" w:styleId="affffc">
    <w:name w:val="图标脚注说明"/>
    <w:basedOn w:val="aff8"/>
    <w:qFormat/>
    <w:pPr>
      <w:tabs>
        <w:tab w:val="clear" w:pos="4201"/>
        <w:tab w:val="clear" w:pos="9298"/>
      </w:tabs>
      <w:ind w:left="840" w:firstLineChars="0" w:hanging="420"/>
    </w:pPr>
    <w:rPr>
      <w:rFonts w:ascii="Times New Roman"/>
      <w:sz w:val="18"/>
      <w:szCs w:val="18"/>
    </w:rPr>
  </w:style>
  <w:style w:type="paragraph" w:customStyle="1" w:styleId="affffd">
    <w:name w:val="标准书眉一"/>
    <w:qFormat/>
    <w:pPr>
      <w:jc w:val="both"/>
    </w:pPr>
  </w:style>
  <w:style w:type="paragraph" w:customStyle="1" w:styleId="a4">
    <w:name w:val="附录图标号"/>
    <w:basedOn w:val="afc"/>
    <w:qFormat/>
    <w:pPr>
      <w:keepNext/>
      <w:pageBreakBefore/>
      <w:widowControl/>
      <w:numPr>
        <w:numId w:val="7"/>
      </w:numPr>
      <w:spacing w:line="14" w:lineRule="exact"/>
      <w:jc w:val="center"/>
      <w:outlineLvl w:val="0"/>
    </w:pPr>
    <w:rPr>
      <w:color w:val="FFFFFF"/>
    </w:rPr>
  </w:style>
  <w:style w:type="paragraph" w:customStyle="1" w:styleId="affffe">
    <w:name w:val="附录五级无"/>
    <w:basedOn w:val="afffff"/>
    <w:qFormat/>
    <w:pPr>
      <w:spacing w:beforeLines="0" w:afterLines="0"/>
    </w:pPr>
    <w:rPr>
      <w:rFonts w:ascii="宋体"/>
      <w:szCs w:val="21"/>
    </w:rPr>
  </w:style>
  <w:style w:type="paragraph" w:customStyle="1" w:styleId="afffff">
    <w:name w:val="附录五级条标题"/>
    <w:basedOn w:val="af6"/>
    <w:next w:val="aff8"/>
    <w:qFormat/>
    <w:pPr>
      <w:numPr>
        <w:ilvl w:val="0"/>
        <w:numId w:val="0"/>
      </w:numPr>
      <w:outlineLvl w:val="6"/>
    </w:pPr>
  </w:style>
  <w:style w:type="paragraph" w:customStyle="1" w:styleId="27">
    <w:name w:val="封面一致性程度标识2"/>
    <w:basedOn w:val="affff4"/>
    <w:qFormat/>
    <w:pPr>
      <w:framePr w:wrap="around" w:y="4469"/>
    </w:pPr>
    <w:rPr>
      <w:rFonts w:ascii="Times New Roman"/>
    </w:rPr>
  </w:style>
  <w:style w:type="paragraph" w:customStyle="1" w:styleId="af2">
    <w:name w:val="附录标识"/>
    <w:basedOn w:val="afc"/>
    <w:next w:val="aff8"/>
    <w:qFormat/>
    <w:pPr>
      <w:keepNext/>
      <w:widowControl/>
      <w:numPr>
        <w:numId w:val="4"/>
      </w:numPr>
      <w:shd w:val="clear" w:color="FFFFFF" w:fill="FFFFFF"/>
      <w:tabs>
        <w:tab w:val="left" w:pos="6405"/>
      </w:tabs>
      <w:spacing w:before="640" w:after="280"/>
      <w:jc w:val="center"/>
      <w:outlineLvl w:val="0"/>
    </w:pPr>
    <w:rPr>
      <w:rFonts w:ascii="黑体" w:eastAsia="黑体"/>
      <w:kern w:val="0"/>
      <w:szCs w:val="20"/>
    </w:rPr>
  </w:style>
  <w:style w:type="paragraph" w:customStyle="1" w:styleId="afffff0">
    <w:name w:val="其他标准标志"/>
    <w:basedOn w:val="afffff1"/>
    <w:qFormat/>
    <w:pPr>
      <w:framePr w:w="6101" w:wrap="around" w:vAnchor="page" w:hAnchor="page" w:x="4673" w:y="942"/>
    </w:pPr>
    <w:rPr>
      <w:w w:val="130"/>
    </w:rPr>
  </w:style>
  <w:style w:type="paragraph" w:customStyle="1" w:styleId="afffff1">
    <w:name w:val="标准标志"/>
    <w:next w:val="afc"/>
    <w:qFormat/>
    <w:pPr>
      <w:framePr w:w="2546" w:h="1389" w:hRule="exact" w:hSpace="181" w:vSpace="181" w:wrap="around" w:hAnchor="margin" w:x="6522" w:y="398" w:anchorLock="1"/>
      <w:shd w:val="solid" w:color="FFFFFF" w:fill="FFFFFF"/>
      <w:spacing w:line="240" w:lineRule="atLeast"/>
      <w:jc w:val="right"/>
    </w:pPr>
    <w:rPr>
      <w:b/>
      <w:w w:val="170"/>
      <w:sz w:val="96"/>
      <w:szCs w:val="96"/>
    </w:rPr>
  </w:style>
  <w:style w:type="paragraph" w:customStyle="1" w:styleId="28">
    <w:name w:val="封面标准文稿类别2"/>
    <w:basedOn w:val="affff3"/>
    <w:qFormat/>
    <w:pPr>
      <w:framePr w:wrap="around" w:y="4469"/>
    </w:pPr>
  </w:style>
  <w:style w:type="paragraph" w:customStyle="1" w:styleId="afffff2">
    <w:name w:val="四级条标题"/>
    <w:basedOn w:val="afffff3"/>
    <w:next w:val="aff8"/>
    <w:qFormat/>
    <w:pPr>
      <w:numPr>
        <w:ilvl w:val="4"/>
      </w:numPr>
      <w:outlineLvl w:val="5"/>
    </w:pPr>
  </w:style>
  <w:style w:type="paragraph" w:customStyle="1" w:styleId="afffff3">
    <w:name w:val="三级条标题"/>
    <w:basedOn w:val="afb"/>
    <w:next w:val="aff8"/>
    <w:qFormat/>
    <w:pPr>
      <w:numPr>
        <w:ilvl w:val="0"/>
        <w:numId w:val="0"/>
      </w:numPr>
      <w:outlineLvl w:val="4"/>
    </w:pPr>
  </w:style>
  <w:style w:type="paragraph" w:customStyle="1" w:styleId="afb">
    <w:name w:val="二级条标题"/>
    <w:basedOn w:val="afa"/>
    <w:next w:val="aff8"/>
    <w:qFormat/>
    <w:pPr>
      <w:numPr>
        <w:ilvl w:val="2"/>
      </w:numPr>
      <w:spacing w:before="50" w:after="50"/>
      <w:outlineLvl w:val="3"/>
    </w:pPr>
    <w:rPr>
      <w:rFonts w:ascii="Times New Roman" w:eastAsia="宋体"/>
    </w:rPr>
  </w:style>
  <w:style w:type="paragraph" w:customStyle="1" w:styleId="afffff4">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fff5">
    <w:name w:val="参考文献"/>
    <w:basedOn w:val="afc"/>
    <w:next w:val="aff8"/>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8">
    <w:name w:val="附录数字编号列项（二级）"/>
    <w:qFormat/>
    <w:pPr>
      <w:numPr>
        <w:ilvl w:val="1"/>
        <w:numId w:val="11"/>
      </w:numPr>
      <w:tabs>
        <w:tab w:val="clear" w:pos="840"/>
      </w:tabs>
    </w:pPr>
    <w:rPr>
      <w:rFonts w:ascii="宋体"/>
      <w:sz w:val="21"/>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afffff6">
    <w:name w:val="附录一级无"/>
    <w:basedOn w:val="afffff7"/>
    <w:qFormat/>
    <w:pPr>
      <w:spacing w:beforeLines="0" w:afterLines="0"/>
    </w:pPr>
    <w:rPr>
      <w:rFonts w:ascii="宋体"/>
      <w:szCs w:val="21"/>
    </w:rPr>
  </w:style>
  <w:style w:type="paragraph" w:customStyle="1" w:styleId="afffff7">
    <w:name w:val="附录一级条标题"/>
    <w:basedOn w:val="af3"/>
    <w:next w:val="aff8"/>
    <w:qFormat/>
    <w:pPr>
      <w:numPr>
        <w:ilvl w:val="0"/>
        <w:numId w:val="0"/>
      </w:numPr>
      <w:autoSpaceDN w:val="0"/>
      <w:spacing w:beforeLines="50" w:afterLines="50"/>
      <w:ind w:left="210"/>
      <w:outlineLvl w:val="2"/>
    </w:pPr>
    <w:rPr>
      <w:rFonts w:ascii="Times New Roman" w:eastAsia="宋体"/>
    </w:rPr>
  </w:style>
  <w:style w:type="paragraph" w:customStyle="1" w:styleId="af3">
    <w:name w:val="附录章标题"/>
    <w:next w:val="aff8"/>
    <w:qFormat/>
    <w:pPr>
      <w:numPr>
        <w:ilvl w:val="1"/>
        <w:numId w:val="4"/>
      </w:numPr>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ffff8">
    <w:name w:val="发布部门"/>
    <w:next w:val="aff8"/>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f9">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fffffa">
    <w:name w:val="其他发布部门"/>
    <w:basedOn w:val="afffff8"/>
    <w:qFormat/>
    <w:pPr>
      <w:framePr w:wrap="around" w:y="15310"/>
      <w:spacing w:line="240" w:lineRule="atLeast"/>
    </w:pPr>
    <w:rPr>
      <w:rFonts w:ascii="黑体" w:eastAsia="黑体"/>
      <w:b w:val="0"/>
    </w:rPr>
  </w:style>
  <w:style w:type="paragraph" w:customStyle="1" w:styleId="af0">
    <w:name w:val="附录表标题"/>
    <w:basedOn w:val="afc"/>
    <w:next w:val="aff8"/>
    <w:qFormat/>
    <w:pPr>
      <w:numPr>
        <w:ilvl w:val="1"/>
        <w:numId w:val="12"/>
      </w:numPr>
      <w:spacing w:beforeLines="50" w:afterLines="50"/>
      <w:jc w:val="center"/>
    </w:pPr>
    <w:rPr>
      <w:rFonts w:ascii="黑体" w:eastAsia="黑体"/>
      <w:szCs w:val="21"/>
    </w:rPr>
  </w:style>
  <w:style w:type="paragraph" w:customStyle="1" w:styleId="ac">
    <w:name w:val="编号列项（三级）"/>
    <w:qFormat/>
    <w:pPr>
      <w:numPr>
        <w:ilvl w:val="2"/>
        <w:numId w:val="10"/>
      </w:numPr>
      <w:tabs>
        <w:tab w:val="clear" w:pos="0"/>
      </w:tabs>
    </w:pPr>
    <w:rPr>
      <w:rFonts w:ascii="宋体"/>
      <w:sz w:val="21"/>
    </w:rPr>
  </w:style>
  <w:style w:type="paragraph" w:customStyle="1" w:styleId="a1">
    <w:name w:val="示例"/>
    <w:next w:val="afffffb"/>
    <w:qFormat/>
    <w:pPr>
      <w:widowControl w:val="0"/>
      <w:numPr>
        <w:numId w:val="13"/>
      </w:numPr>
      <w:jc w:val="both"/>
    </w:pPr>
    <w:rPr>
      <w:rFonts w:ascii="宋体"/>
      <w:sz w:val="18"/>
      <w:szCs w:val="18"/>
    </w:rPr>
  </w:style>
  <w:style w:type="paragraph" w:customStyle="1" w:styleId="afffffb">
    <w:name w:val="示例内容"/>
    <w:qFormat/>
    <w:pPr>
      <w:ind w:firstLineChars="200" w:firstLine="200"/>
    </w:pPr>
    <w:rPr>
      <w:rFonts w:ascii="宋体"/>
      <w:sz w:val="18"/>
      <w:szCs w:val="18"/>
    </w:rPr>
  </w:style>
  <w:style w:type="paragraph" w:customStyle="1" w:styleId="af7">
    <w:name w:val="附录字母编号列项（一级）"/>
    <w:qFormat/>
    <w:pPr>
      <w:numPr>
        <w:numId w:val="11"/>
      </w:numPr>
      <w:tabs>
        <w:tab w:val="clear" w:pos="839"/>
      </w:tabs>
    </w:pPr>
    <w:rPr>
      <w:rFonts w:ascii="宋体"/>
      <w:sz w:val="21"/>
    </w:rPr>
  </w:style>
  <w:style w:type="paragraph" w:customStyle="1" w:styleId="afffffc">
    <w:name w:val="示例后文字"/>
    <w:basedOn w:val="aff8"/>
    <w:next w:val="aff8"/>
    <w:qFormat/>
    <w:pPr>
      <w:tabs>
        <w:tab w:val="clear" w:pos="4201"/>
        <w:tab w:val="clear" w:pos="9298"/>
      </w:tabs>
      <w:ind w:firstLine="360"/>
    </w:pPr>
    <w:rPr>
      <w:rFonts w:ascii="Times New Roman"/>
      <w:sz w:val="18"/>
    </w:rPr>
  </w:style>
  <w:style w:type="paragraph" w:customStyle="1" w:styleId="afffffd">
    <w:name w:val="五级条标题"/>
    <w:basedOn w:val="afffff2"/>
    <w:next w:val="aff8"/>
    <w:qFormat/>
    <w:pPr>
      <w:numPr>
        <w:ilvl w:val="5"/>
      </w:numPr>
      <w:outlineLvl w:val="6"/>
    </w:pPr>
  </w:style>
  <w:style w:type="paragraph" w:customStyle="1" w:styleId="a7">
    <w:name w:val="列项●（二级）"/>
    <w:qFormat/>
    <w:pPr>
      <w:numPr>
        <w:ilvl w:val="1"/>
        <w:numId w:val="5"/>
      </w:numPr>
      <w:tabs>
        <w:tab w:val="clear" w:pos="760"/>
        <w:tab w:val="left" w:pos="840"/>
      </w:tabs>
      <w:jc w:val="both"/>
    </w:pPr>
    <w:rPr>
      <w:rFonts w:ascii="宋体"/>
      <w:sz w:val="21"/>
    </w:rPr>
  </w:style>
  <w:style w:type="paragraph" w:customStyle="1" w:styleId="afffffe">
    <w:name w:val="三级无"/>
    <w:basedOn w:val="afffff3"/>
    <w:qFormat/>
    <w:pPr>
      <w:spacing w:beforeLines="0" w:afterLines="0"/>
    </w:pPr>
    <w:rPr>
      <w:rFonts w:ascii="宋体"/>
    </w:rPr>
  </w:style>
  <w:style w:type="paragraph" w:customStyle="1" w:styleId="ab">
    <w:name w:val="数字编号列项（二级）"/>
    <w:qFormat/>
    <w:pPr>
      <w:numPr>
        <w:ilvl w:val="1"/>
        <w:numId w:val="10"/>
      </w:numPr>
      <w:tabs>
        <w:tab w:val="clear" w:pos="1259"/>
      </w:tabs>
      <w:jc w:val="both"/>
    </w:pPr>
    <w:rPr>
      <w:rFonts w:ascii="宋体"/>
      <w:sz w:val="21"/>
    </w:rPr>
  </w:style>
  <w:style w:type="paragraph" w:customStyle="1" w:styleId="13">
    <w:name w:val="封面标准号1"/>
    <w:qFormat/>
    <w:pPr>
      <w:widowControl w:val="0"/>
      <w:kinsoku w:val="0"/>
      <w:overflowPunct w:val="0"/>
      <w:autoSpaceDE w:val="0"/>
      <w:autoSpaceDN w:val="0"/>
      <w:spacing w:before="308"/>
      <w:jc w:val="right"/>
      <w:textAlignment w:val="center"/>
    </w:pPr>
    <w:rPr>
      <w:sz w:val="28"/>
    </w:rPr>
  </w:style>
  <w:style w:type="paragraph" w:customStyle="1" w:styleId="a8">
    <w:name w:val="列项◆（三级）"/>
    <w:basedOn w:val="afc"/>
    <w:qFormat/>
    <w:pPr>
      <w:numPr>
        <w:ilvl w:val="2"/>
        <w:numId w:val="5"/>
      </w:numPr>
      <w:tabs>
        <w:tab w:val="clear" w:pos="1678"/>
      </w:tabs>
    </w:pPr>
    <w:rPr>
      <w:rFonts w:ascii="宋体"/>
      <w:szCs w:val="21"/>
    </w:rPr>
  </w:style>
  <w:style w:type="paragraph" w:customStyle="1" w:styleId="a3">
    <w:name w:val="注×：（正文）"/>
    <w:qFormat/>
    <w:pPr>
      <w:numPr>
        <w:numId w:val="14"/>
      </w:numPr>
      <w:jc w:val="both"/>
    </w:pPr>
    <w:rPr>
      <w:rFonts w:ascii="宋体"/>
      <w:sz w:val="18"/>
      <w:szCs w:val="18"/>
    </w:rPr>
  </w:style>
  <w:style w:type="paragraph" w:customStyle="1" w:styleId="14">
    <w:name w:val="列出段落1"/>
    <w:basedOn w:val="afc"/>
    <w:qFormat/>
    <w:pPr>
      <w:ind w:firstLineChars="200" w:firstLine="420"/>
    </w:pPr>
    <w:rPr>
      <w:rFonts w:ascii="等线" w:eastAsia="等线" w:hAnsi="等线"/>
      <w:szCs w:val="22"/>
    </w:rPr>
  </w:style>
  <w:style w:type="paragraph" w:customStyle="1" w:styleId="affffff">
    <w:name w:val="终结线"/>
    <w:basedOn w:val="afc"/>
    <w:qFormat/>
    <w:pPr>
      <w:framePr w:hSpace="181" w:vSpace="181" w:wrap="around" w:vAnchor="text" w:hAnchor="margin" w:xAlign="center" w:y="285"/>
    </w:pPr>
  </w:style>
  <w:style w:type="paragraph" w:customStyle="1" w:styleId="affffff0">
    <w:name w:val="五级无"/>
    <w:basedOn w:val="afffffd"/>
    <w:qFormat/>
    <w:pPr>
      <w:spacing w:beforeLines="0" w:afterLines="0"/>
    </w:pPr>
    <w:rPr>
      <w:rFonts w:ascii="宋体"/>
    </w:rPr>
  </w:style>
  <w:style w:type="paragraph" w:customStyle="1" w:styleId="a2">
    <w:name w:val="图表脚注说明"/>
    <w:basedOn w:val="afc"/>
    <w:qFormat/>
    <w:pPr>
      <w:numPr>
        <w:numId w:val="15"/>
      </w:numPr>
    </w:pPr>
    <w:rPr>
      <w:rFonts w:ascii="宋体"/>
      <w:sz w:val="18"/>
      <w:szCs w:val="18"/>
    </w:rPr>
  </w:style>
  <w:style w:type="paragraph" w:customStyle="1" w:styleId="affffff1">
    <w:name w:val="二级无"/>
    <w:basedOn w:val="afb"/>
    <w:qFormat/>
    <w:pPr>
      <w:spacing w:beforeLines="0" w:afterLines="0"/>
    </w:pPr>
    <w:rPr>
      <w:rFonts w:ascii="宋体"/>
    </w:rPr>
  </w:style>
  <w:style w:type="paragraph" w:customStyle="1" w:styleId="af1">
    <w:name w:val="正文表标题"/>
    <w:next w:val="aff8"/>
    <w:qFormat/>
    <w:pPr>
      <w:numPr>
        <w:numId w:val="16"/>
      </w:numPr>
      <w:spacing w:beforeLines="50" w:afterLines="50"/>
      <w:jc w:val="center"/>
    </w:pPr>
    <w:rPr>
      <w:rFonts w:ascii="黑体" w:eastAsia="黑体"/>
      <w:sz w:val="21"/>
    </w:rPr>
  </w:style>
  <w:style w:type="paragraph" w:customStyle="1" w:styleId="affffff2">
    <w:name w:val="一级无"/>
    <w:basedOn w:val="afa"/>
    <w:qFormat/>
    <w:pPr>
      <w:spacing w:beforeLines="0" w:afterLines="0"/>
    </w:pPr>
    <w:rPr>
      <w:rFonts w:ascii="宋体" w:eastAsia="宋体"/>
    </w:rPr>
  </w:style>
  <w:style w:type="paragraph" w:customStyle="1" w:styleId="affffff3">
    <w:name w:val="标准称谓"/>
    <w:next w:val="afc"/>
    <w:qFormat/>
    <w:pPr>
      <w:framePr w:w="9639" w:h="624" w:hRule="exact" w:hSpace="181" w:vSpace="181" w:wrap="around" w:vAnchor="page" w:hAnchor="page" w:x="1419" w:y="2286" w:anchorLock="1"/>
      <w:widowControl w:val="0"/>
      <w:kinsoku w:val="0"/>
      <w:overflowPunct w:val="0"/>
      <w:autoSpaceDE w:val="0"/>
      <w:autoSpaceDN w:val="0"/>
      <w:spacing w:line="240" w:lineRule="atLeast"/>
      <w:jc w:val="distribute"/>
    </w:pPr>
    <w:rPr>
      <w:rFonts w:ascii="宋体"/>
      <w:b/>
      <w:bCs/>
      <w:spacing w:val="20"/>
      <w:w w:val="148"/>
      <w:sz w:val="48"/>
    </w:rPr>
  </w:style>
  <w:style w:type="paragraph" w:customStyle="1" w:styleId="affffff4">
    <w:name w:val="附录公式编号制表符"/>
    <w:basedOn w:val="afc"/>
    <w:next w:val="aff8"/>
    <w:qFormat/>
    <w:pPr>
      <w:widowControl/>
      <w:tabs>
        <w:tab w:val="center" w:pos="4201"/>
        <w:tab w:val="right" w:leader="dot" w:pos="9298"/>
      </w:tabs>
      <w:autoSpaceDE w:val="0"/>
      <w:autoSpaceDN w:val="0"/>
    </w:pPr>
    <w:rPr>
      <w:rFonts w:ascii="宋体"/>
      <w:kern w:val="0"/>
      <w:szCs w:val="20"/>
    </w:rPr>
  </w:style>
  <w:style w:type="paragraph" w:customStyle="1" w:styleId="affffff5">
    <w:name w:val="正文公式编号制表符"/>
    <w:basedOn w:val="aff8"/>
    <w:next w:val="aff8"/>
    <w:qFormat/>
    <w:pPr>
      <w:tabs>
        <w:tab w:val="clear" w:pos="4201"/>
        <w:tab w:val="clear" w:pos="9298"/>
      </w:tabs>
      <w:ind w:firstLineChars="0" w:firstLine="0"/>
    </w:pPr>
    <w:rPr>
      <w:rFonts w:ascii="Times New Roman"/>
    </w:rPr>
  </w:style>
  <w:style w:type="paragraph" w:customStyle="1" w:styleId="affffff6">
    <w:name w:val="图的脚注"/>
    <w:next w:val="aff8"/>
    <w:qFormat/>
    <w:pPr>
      <w:widowControl w:val="0"/>
      <w:ind w:leftChars="200" w:left="840" w:hangingChars="200" w:hanging="420"/>
      <w:jc w:val="both"/>
    </w:pPr>
    <w:rPr>
      <w:rFonts w:ascii="宋体"/>
      <w:sz w:val="18"/>
    </w:rPr>
  </w:style>
  <w:style w:type="paragraph" w:customStyle="1" w:styleId="affffff7">
    <w:name w:val="图表脚注"/>
    <w:next w:val="aff8"/>
    <w:qFormat/>
    <w:pPr>
      <w:jc w:val="both"/>
    </w:pPr>
    <w:rPr>
      <w:rFonts w:ascii="宋体"/>
      <w:sz w:val="18"/>
    </w:rPr>
  </w:style>
  <w:style w:type="paragraph" w:customStyle="1" w:styleId="affffff8">
    <w:name w:val="前言、引言标题"/>
    <w:next w:val="aff8"/>
    <w:qFormat/>
    <w:pPr>
      <w:keepNext/>
      <w:pageBreakBefore/>
      <w:shd w:val="clear" w:color="FFFFFF" w:fill="FFFFFF"/>
      <w:spacing w:before="640" w:after="560"/>
      <w:jc w:val="center"/>
      <w:outlineLvl w:val="0"/>
    </w:pPr>
    <w:rPr>
      <w:rFonts w:ascii="黑体" w:eastAsia="黑体"/>
      <w:sz w:val="32"/>
    </w:rPr>
  </w:style>
  <w:style w:type="paragraph" w:customStyle="1" w:styleId="affffff9">
    <w:name w:val="附录四级无"/>
    <w:basedOn w:val="af6"/>
    <w:qFormat/>
    <w:pPr>
      <w:spacing w:beforeLines="0" w:afterLines="0"/>
    </w:pPr>
    <w:rPr>
      <w:rFonts w:ascii="宋体"/>
      <w:szCs w:val="21"/>
    </w:rPr>
  </w:style>
  <w:style w:type="paragraph" w:customStyle="1" w:styleId="affffffa">
    <w:name w:val="附录二级无"/>
    <w:basedOn w:val="af4"/>
    <w:qFormat/>
    <w:pPr>
      <w:spacing w:beforeLines="0" w:afterLines="0"/>
    </w:pPr>
    <w:rPr>
      <w:rFonts w:ascii="宋体" w:eastAsia="宋体"/>
      <w:szCs w:val="21"/>
    </w:rPr>
  </w:style>
  <w:style w:type="paragraph" w:customStyle="1" w:styleId="affffffb">
    <w:name w:val="附录三级无"/>
    <w:basedOn w:val="af5"/>
    <w:qFormat/>
    <w:pPr>
      <w:spacing w:beforeLines="0" w:afterLines="0"/>
    </w:pPr>
    <w:rPr>
      <w:rFonts w:ascii="宋体"/>
      <w:szCs w:val="21"/>
    </w:rPr>
  </w:style>
  <w:style w:type="paragraph" w:customStyle="1" w:styleId="affffffc">
    <w:name w:val="列项说明"/>
    <w:basedOn w:val="afc"/>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fd">
    <w:name w:val="四级无"/>
    <w:basedOn w:val="afffff2"/>
    <w:qFormat/>
    <w:pPr>
      <w:spacing w:beforeLines="0" w:afterLines="0"/>
    </w:pPr>
    <w:rPr>
      <w:rFonts w:ascii="宋体"/>
    </w:rPr>
  </w:style>
  <w:style w:type="paragraph" w:customStyle="1" w:styleId="affffffe">
    <w:name w:val="参考文献、索引标题"/>
    <w:basedOn w:val="afc"/>
    <w:next w:val="aff8"/>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
    <w:name w:val="附录表标号"/>
    <w:basedOn w:val="afc"/>
    <w:next w:val="aff8"/>
    <w:qFormat/>
    <w:pPr>
      <w:numPr>
        <w:numId w:val="12"/>
      </w:numPr>
      <w:tabs>
        <w:tab w:val="clear" w:pos="0"/>
      </w:tabs>
      <w:spacing w:line="14" w:lineRule="exact"/>
      <w:ind w:left="811" w:hanging="448"/>
      <w:jc w:val="center"/>
      <w:outlineLvl w:val="0"/>
    </w:pPr>
    <w:rPr>
      <w:color w:val="FFFFFF"/>
    </w:rPr>
  </w:style>
  <w:style w:type="paragraph" w:customStyle="1" w:styleId="29">
    <w:name w:val="修订2"/>
    <w:hidden/>
    <w:uiPriority w:val="99"/>
    <w:unhideWhenUsed/>
    <w:qFormat/>
    <w:rPr>
      <w:kern w:val="2"/>
      <w:sz w:val="21"/>
      <w:szCs w:val="24"/>
    </w:rPr>
  </w:style>
  <w:style w:type="paragraph" w:styleId="afffffff">
    <w:name w:val="List Paragraph"/>
    <w:basedOn w:val="afc"/>
    <w:uiPriority w:val="34"/>
    <w:qFormat/>
    <w:pPr>
      <w:ind w:firstLineChars="200" w:firstLine="420"/>
    </w:pPr>
  </w:style>
  <w:style w:type="paragraph" w:customStyle="1" w:styleId="32">
    <w:name w:val="修订3"/>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image" Target="media/image1.jpeg"/><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10.xml"/><Relationship Id="rId2" Type="http://schemas.openxmlformats.org/officeDocument/2006/relationships/customXml" Target="../customXml/item1.xml"/><Relationship Id="rId16" Type="http://schemas.openxmlformats.org/officeDocument/2006/relationships/footer" Target="footer4.xml"/><Relationship Id="rId20" Type="http://schemas.openxmlformats.org/officeDocument/2006/relationships/footer" Target="footer6.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9.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B5715E-E5A6-45BB-81FA-91CD02C8D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15</Pages>
  <Words>1402</Words>
  <Characters>7996</Characters>
  <Application>Microsoft Office Word</Application>
  <DocSecurity>0</DocSecurity>
  <Lines>66</Lines>
  <Paragraphs>18</Paragraphs>
  <ScaleCrop>false</ScaleCrop>
  <Company>CESI</Company>
  <LinksUpToDate>false</LinksUpToDate>
  <CharactersWithSpaces>9380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信息技术 安全技术 信息安全风险管理（草案）（专家征求意见会后修改稿）</dc:title>
  <dc:creator>闵京华</dc:creator>
  <cp:lastModifiedBy>Lenovo</cp:lastModifiedBy>
  <cp:revision>8</cp:revision>
  <cp:lastPrinted>2023-03-30T05:45:00Z</cp:lastPrinted>
  <dcterms:created xsi:type="dcterms:W3CDTF">2019-07-18T10:53:00Z</dcterms:created>
  <dcterms:modified xsi:type="dcterms:W3CDTF">2023-06-13T08:58:00Z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4C2152947C5D4FAFAF92C75A6C94BCB5_13</vt:lpwstr>
  </property>
</Properties>
</file>